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2D199" w14:textId="543A2DE8" w:rsidR="00CF4356" w:rsidRPr="00036A02" w:rsidRDefault="00A36F6E" w:rsidP="00036A02">
      <w:pPr>
        <w:tabs>
          <w:tab w:val="left" w:pos="0"/>
        </w:tabs>
        <w:spacing w:line="360" w:lineRule="auto"/>
        <w:contextualSpacing/>
        <w:jc w:val="center"/>
        <w:rPr>
          <w:sz w:val="28"/>
          <w:szCs w:val="28"/>
        </w:rPr>
      </w:pPr>
      <w:bookmarkStart w:id="0" w:name="_GoBack"/>
      <w:bookmarkEnd w:id="0"/>
      <w:r w:rsidRPr="00036A02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>науки и высшего образования</w:t>
      </w:r>
      <w:r w:rsidRPr="00036A02">
        <w:rPr>
          <w:sz w:val="28"/>
          <w:szCs w:val="28"/>
        </w:rPr>
        <w:t xml:space="preserve"> Российской Федерации</w:t>
      </w:r>
    </w:p>
    <w:p w14:paraId="425C2391" w14:textId="29708796" w:rsidR="006D638D" w:rsidRDefault="006D638D" w:rsidP="00036A02">
      <w:pPr>
        <w:tabs>
          <w:tab w:val="left" w:pos="0"/>
        </w:tabs>
        <w:spacing w:line="360" w:lineRule="auto"/>
        <w:contextualSpacing/>
        <w:jc w:val="center"/>
        <w:rPr>
          <w:sz w:val="28"/>
          <w:szCs w:val="28"/>
        </w:rPr>
      </w:pPr>
      <w:r w:rsidRPr="00036A02">
        <w:rPr>
          <w:sz w:val="28"/>
          <w:szCs w:val="28"/>
        </w:rPr>
        <w:t xml:space="preserve">Министерство </w:t>
      </w:r>
      <w:r w:rsidR="0064117E" w:rsidRPr="00036A02">
        <w:rPr>
          <w:sz w:val="28"/>
          <w:szCs w:val="28"/>
        </w:rPr>
        <w:t>просвещения</w:t>
      </w:r>
      <w:r w:rsidRPr="00036A02">
        <w:rPr>
          <w:sz w:val="28"/>
          <w:szCs w:val="28"/>
        </w:rPr>
        <w:t xml:space="preserve"> Российской Федерации</w:t>
      </w:r>
    </w:p>
    <w:p w14:paraId="63CD4E36" w14:textId="0EE16094" w:rsidR="006D638D" w:rsidRPr="00036A02" w:rsidRDefault="00A36F6E" w:rsidP="00036A02">
      <w:pPr>
        <w:tabs>
          <w:tab w:val="left" w:pos="0"/>
        </w:tabs>
        <w:spacing w:line="360" w:lineRule="auto"/>
        <w:ind w:right="-14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ФГБОУ ВО</w:t>
      </w:r>
      <w:r w:rsidR="00B72D98" w:rsidRPr="00036A02">
        <w:rPr>
          <w:sz w:val="28"/>
          <w:szCs w:val="28"/>
        </w:rPr>
        <w:t xml:space="preserve"> </w:t>
      </w:r>
      <w:r w:rsidR="00E10AC5" w:rsidRPr="00036A02">
        <w:rPr>
          <w:sz w:val="28"/>
          <w:szCs w:val="28"/>
        </w:rPr>
        <w:t>«</w:t>
      </w:r>
      <w:r w:rsidR="006D638D" w:rsidRPr="00036A02">
        <w:rPr>
          <w:sz w:val="28"/>
          <w:szCs w:val="28"/>
        </w:rPr>
        <w:t>Московский государственный психолого-педагогический университет</w:t>
      </w:r>
      <w:r w:rsidR="00E10AC5" w:rsidRPr="00036A02">
        <w:rPr>
          <w:sz w:val="28"/>
          <w:szCs w:val="28"/>
        </w:rPr>
        <w:t>»</w:t>
      </w:r>
    </w:p>
    <w:p w14:paraId="7642ECEE" w14:textId="77777777" w:rsidR="000651BE" w:rsidRPr="000651BE" w:rsidRDefault="000651BE" w:rsidP="000651BE">
      <w:pPr>
        <w:spacing w:line="360" w:lineRule="auto"/>
        <w:contextualSpacing/>
        <w:jc w:val="center"/>
        <w:rPr>
          <w:sz w:val="28"/>
          <w:szCs w:val="28"/>
        </w:rPr>
      </w:pPr>
      <w:r w:rsidRPr="000651BE">
        <w:rPr>
          <w:sz w:val="28"/>
          <w:szCs w:val="28"/>
        </w:rPr>
        <w:t xml:space="preserve">Благотворительный фонд Елены и Геннадия Тимченко </w:t>
      </w:r>
    </w:p>
    <w:p w14:paraId="5D2965DB" w14:textId="77777777" w:rsidR="000651BE" w:rsidRPr="00036A02" w:rsidRDefault="000651BE" w:rsidP="000651BE">
      <w:pPr>
        <w:spacing w:line="360" w:lineRule="auto"/>
        <w:contextualSpacing/>
        <w:jc w:val="center"/>
        <w:rPr>
          <w:sz w:val="28"/>
          <w:szCs w:val="28"/>
          <w:lang w:eastAsia="ru-RU"/>
        </w:rPr>
      </w:pPr>
      <w:r w:rsidRPr="00036A02">
        <w:rPr>
          <w:sz w:val="28"/>
          <w:szCs w:val="28"/>
          <w:lang w:eastAsia="ru-RU"/>
        </w:rPr>
        <w:t>Общероссийская общественная организация</w:t>
      </w:r>
    </w:p>
    <w:p w14:paraId="18355D69" w14:textId="491597A7" w:rsidR="000651BE" w:rsidRDefault="000651BE" w:rsidP="000651BE">
      <w:pPr>
        <w:spacing w:line="360" w:lineRule="auto"/>
        <w:contextualSpacing/>
        <w:jc w:val="center"/>
        <w:rPr>
          <w:sz w:val="28"/>
          <w:szCs w:val="28"/>
          <w:lang w:eastAsia="ru-RU"/>
        </w:rPr>
      </w:pPr>
      <w:r w:rsidRPr="00036A02">
        <w:rPr>
          <w:sz w:val="28"/>
          <w:szCs w:val="28"/>
          <w:lang w:eastAsia="ru-RU"/>
        </w:rPr>
        <w:t>«Федерация психологов образования России»</w:t>
      </w:r>
    </w:p>
    <w:p w14:paraId="5C67B49D" w14:textId="77777777" w:rsidR="00D51F6B" w:rsidRPr="00036A02" w:rsidRDefault="00D51F6B" w:rsidP="000651BE">
      <w:pPr>
        <w:spacing w:line="360" w:lineRule="auto"/>
        <w:contextualSpacing/>
        <w:jc w:val="center"/>
        <w:rPr>
          <w:sz w:val="28"/>
          <w:szCs w:val="28"/>
          <w:lang w:eastAsia="ru-RU"/>
        </w:rPr>
      </w:pPr>
    </w:p>
    <w:p w14:paraId="380C4F49" w14:textId="7EA65A5A" w:rsidR="00227D12" w:rsidRPr="00036A02" w:rsidRDefault="00227D12" w:rsidP="00036A02">
      <w:pPr>
        <w:spacing w:line="360" w:lineRule="auto"/>
        <w:contextualSpacing/>
        <w:jc w:val="center"/>
        <w:rPr>
          <w:sz w:val="28"/>
          <w:szCs w:val="28"/>
        </w:rPr>
      </w:pPr>
      <w:r w:rsidRPr="00036A02">
        <w:rPr>
          <w:sz w:val="28"/>
          <w:szCs w:val="28"/>
        </w:rPr>
        <w:t>ИНФОРМАЦИОННОЕ ПИСЬМО</w:t>
      </w:r>
    </w:p>
    <w:p w14:paraId="496ECB58" w14:textId="5D5EAFB6" w:rsidR="00227D12" w:rsidRPr="00036A02" w:rsidRDefault="00227D12" w:rsidP="00036A02">
      <w:pPr>
        <w:spacing w:line="360" w:lineRule="auto"/>
        <w:contextualSpacing/>
        <w:jc w:val="center"/>
        <w:rPr>
          <w:sz w:val="28"/>
          <w:szCs w:val="28"/>
        </w:rPr>
      </w:pPr>
      <w:r w:rsidRPr="00036A02">
        <w:rPr>
          <w:sz w:val="28"/>
          <w:szCs w:val="28"/>
        </w:rPr>
        <w:t xml:space="preserve">о проведении </w:t>
      </w:r>
      <w:r w:rsidR="00D2562C">
        <w:rPr>
          <w:sz w:val="28"/>
          <w:szCs w:val="28"/>
          <w:lang w:val="en-US"/>
        </w:rPr>
        <w:t>XV</w:t>
      </w:r>
      <w:r w:rsidR="00D2562C">
        <w:rPr>
          <w:sz w:val="28"/>
          <w:szCs w:val="28"/>
        </w:rPr>
        <w:t xml:space="preserve"> </w:t>
      </w:r>
      <w:r w:rsidR="000651BE">
        <w:rPr>
          <w:sz w:val="28"/>
          <w:szCs w:val="28"/>
        </w:rPr>
        <w:t>Международной</w:t>
      </w:r>
      <w:r w:rsidRPr="00036A02">
        <w:rPr>
          <w:sz w:val="28"/>
          <w:szCs w:val="28"/>
        </w:rPr>
        <w:t xml:space="preserve"> научно-практическо</w:t>
      </w:r>
      <w:r w:rsidR="0064117E" w:rsidRPr="00036A02">
        <w:rPr>
          <w:sz w:val="28"/>
          <w:szCs w:val="28"/>
        </w:rPr>
        <w:t>й конференции</w:t>
      </w:r>
    </w:p>
    <w:p w14:paraId="22B9EB4F" w14:textId="77777777" w:rsidR="000651BE" w:rsidRDefault="00227D12" w:rsidP="000651BE">
      <w:pPr>
        <w:spacing w:line="360" w:lineRule="auto"/>
        <w:contextualSpacing/>
        <w:jc w:val="center"/>
        <w:rPr>
          <w:sz w:val="28"/>
          <w:szCs w:val="28"/>
        </w:rPr>
      </w:pPr>
      <w:r w:rsidRPr="00036A02">
        <w:rPr>
          <w:sz w:val="28"/>
          <w:szCs w:val="28"/>
        </w:rPr>
        <w:t>«</w:t>
      </w:r>
      <w:r w:rsidR="000651BE" w:rsidRPr="00036A02">
        <w:rPr>
          <w:sz w:val="28"/>
          <w:szCs w:val="28"/>
        </w:rPr>
        <w:t xml:space="preserve">ПСИХОЛОГИЯ ОБРАЗОВАНИЯ: </w:t>
      </w:r>
    </w:p>
    <w:p w14:paraId="0AE2C1EE" w14:textId="7C389BB2" w:rsidR="00227D12" w:rsidRPr="00036A02" w:rsidRDefault="000651BE" w:rsidP="000651BE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ЛУЧШИЕ ПРАКТИКИ РАБОТЫ С ДЕТСТВОМ</w:t>
      </w:r>
      <w:r w:rsidR="00227D12" w:rsidRPr="00036A02">
        <w:rPr>
          <w:sz w:val="28"/>
          <w:szCs w:val="28"/>
        </w:rPr>
        <w:t>»</w:t>
      </w:r>
    </w:p>
    <w:p w14:paraId="1EE33FFF" w14:textId="29C2397A" w:rsidR="000F4525" w:rsidRPr="00036A02" w:rsidRDefault="000651BE" w:rsidP="00036A02">
      <w:pPr>
        <w:shd w:val="clear" w:color="auto" w:fill="FFFFFF"/>
        <w:suppressAutoHyphens w:val="0"/>
        <w:spacing w:line="360" w:lineRule="auto"/>
        <w:contextualSpacing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20</w:t>
      </w:r>
      <w:r w:rsidR="0064117E" w:rsidRPr="00036A02">
        <w:rPr>
          <w:bCs/>
          <w:sz w:val="28"/>
          <w:szCs w:val="28"/>
          <w:lang w:eastAsia="ru-RU"/>
        </w:rPr>
        <w:t xml:space="preserve"> – </w:t>
      </w:r>
      <w:r>
        <w:rPr>
          <w:bCs/>
          <w:sz w:val="28"/>
          <w:szCs w:val="28"/>
          <w:lang w:eastAsia="ru-RU"/>
        </w:rPr>
        <w:t>22</w:t>
      </w:r>
      <w:r w:rsidR="0064117E" w:rsidRPr="00036A02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ноября</w:t>
      </w:r>
      <w:r w:rsidR="004B014B" w:rsidRPr="00036A02">
        <w:rPr>
          <w:bCs/>
          <w:sz w:val="28"/>
          <w:szCs w:val="28"/>
          <w:lang w:eastAsia="ru-RU"/>
        </w:rPr>
        <w:t xml:space="preserve"> 201</w:t>
      </w:r>
      <w:r>
        <w:rPr>
          <w:bCs/>
          <w:sz w:val="28"/>
          <w:szCs w:val="28"/>
          <w:lang w:eastAsia="ru-RU"/>
        </w:rPr>
        <w:t>9</w:t>
      </w:r>
      <w:r w:rsidR="004B014B" w:rsidRPr="00036A02">
        <w:rPr>
          <w:bCs/>
          <w:sz w:val="28"/>
          <w:szCs w:val="28"/>
          <w:lang w:eastAsia="ru-RU"/>
        </w:rPr>
        <w:t xml:space="preserve"> г.</w:t>
      </w:r>
    </w:p>
    <w:p w14:paraId="3CCD5890" w14:textId="77777777" w:rsidR="0050711C" w:rsidRPr="00847592" w:rsidRDefault="0050711C" w:rsidP="00D2562C">
      <w:pPr>
        <w:shd w:val="clear" w:color="auto" w:fill="FFFFFF"/>
        <w:suppressAutoHyphens w:val="0"/>
        <w:spacing w:line="360" w:lineRule="auto"/>
        <w:contextualSpacing/>
        <w:rPr>
          <w:bCs/>
          <w:sz w:val="8"/>
          <w:szCs w:val="8"/>
          <w:lang w:eastAsia="ru-RU"/>
        </w:rPr>
      </w:pPr>
    </w:p>
    <w:p w14:paraId="4F22A834" w14:textId="75DDDC91" w:rsidR="00E10AC5" w:rsidRDefault="00E10AC5" w:rsidP="006F3FDA">
      <w:pPr>
        <w:shd w:val="clear" w:color="auto" w:fill="FFFFFF"/>
        <w:suppressAutoHyphens w:val="0"/>
        <w:spacing w:line="360" w:lineRule="auto"/>
        <w:ind w:left="284" w:firstLine="425"/>
        <w:contextualSpacing/>
        <w:jc w:val="both"/>
        <w:rPr>
          <w:color w:val="000000"/>
          <w:sz w:val="28"/>
          <w:szCs w:val="28"/>
        </w:rPr>
      </w:pPr>
      <w:r w:rsidRPr="00036A02">
        <w:rPr>
          <w:b/>
          <w:bCs/>
          <w:sz w:val="28"/>
          <w:szCs w:val="28"/>
          <w:lang w:eastAsia="ru-RU"/>
        </w:rPr>
        <w:t xml:space="preserve">Организаторы </w:t>
      </w:r>
      <w:r w:rsidR="00AA2F88" w:rsidRPr="00036A02">
        <w:rPr>
          <w:b/>
          <w:bCs/>
          <w:sz w:val="28"/>
          <w:szCs w:val="28"/>
          <w:lang w:eastAsia="ru-RU"/>
        </w:rPr>
        <w:t>Конференции</w:t>
      </w:r>
      <w:r w:rsidRPr="00036A02">
        <w:rPr>
          <w:bCs/>
          <w:sz w:val="28"/>
          <w:szCs w:val="28"/>
          <w:lang w:eastAsia="ru-RU"/>
        </w:rPr>
        <w:t>:</w:t>
      </w:r>
      <w:r w:rsidR="00D2562C" w:rsidRPr="00D2562C">
        <w:rPr>
          <w:bCs/>
          <w:sz w:val="28"/>
          <w:szCs w:val="28"/>
          <w:lang w:eastAsia="ru-RU"/>
        </w:rPr>
        <w:t xml:space="preserve"> </w:t>
      </w:r>
      <w:r w:rsidR="00D2562C">
        <w:rPr>
          <w:bCs/>
          <w:sz w:val="28"/>
          <w:szCs w:val="28"/>
          <w:lang w:eastAsia="ru-RU"/>
        </w:rPr>
        <w:t xml:space="preserve">Министерство науки и высшего образования Российской Федерации, </w:t>
      </w:r>
      <w:r w:rsidRPr="00036A02">
        <w:rPr>
          <w:sz w:val="28"/>
          <w:szCs w:val="28"/>
          <w:lang w:eastAsia="ru-RU"/>
        </w:rPr>
        <w:t>Министерство</w:t>
      </w:r>
      <w:r w:rsidR="00D2562C">
        <w:rPr>
          <w:sz w:val="28"/>
          <w:szCs w:val="28"/>
          <w:lang w:eastAsia="ru-RU"/>
        </w:rPr>
        <w:t xml:space="preserve"> </w:t>
      </w:r>
      <w:r w:rsidR="00AA2F88" w:rsidRPr="00036A02">
        <w:rPr>
          <w:sz w:val="28"/>
          <w:szCs w:val="28"/>
          <w:lang w:eastAsia="ru-RU"/>
        </w:rPr>
        <w:t>просвещения</w:t>
      </w:r>
      <w:r w:rsidRPr="00036A02">
        <w:rPr>
          <w:sz w:val="28"/>
          <w:szCs w:val="28"/>
          <w:lang w:eastAsia="ru-RU"/>
        </w:rPr>
        <w:t xml:space="preserve"> Российской Федерации, </w:t>
      </w:r>
      <w:r w:rsidR="000651BE" w:rsidRPr="00036A02">
        <w:rPr>
          <w:sz w:val="28"/>
          <w:szCs w:val="28"/>
          <w:lang w:eastAsia="ru-RU"/>
        </w:rPr>
        <w:t>ФГБОУ</w:t>
      </w:r>
      <w:r w:rsidR="000651BE" w:rsidRPr="00036A02">
        <w:rPr>
          <w:sz w:val="28"/>
          <w:szCs w:val="28"/>
          <w:lang w:val="en-US" w:eastAsia="ru-RU"/>
        </w:rPr>
        <w:t> </w:t>
      </w:r>
      <w:r w:rsidR="000651BE" w:rsidRPr="00036A02">
        <w:rPr>
          <w:sz w:val="28"/>
          <w:szCs w:val="28"/>
          <w:lang w:eastAsia="ru-RU"/>
        </w:rPr>
        <w:t>ВО «Московский государственный психолого-педагогический университет»</w:t>
      </w:r>
      <w:r w:rsidR="000651BE">
        <w:rPr>
          <w:sz w:val="28"/>
          <w:szCs w:val="28"/>
          <w:lang w:eastAsia="ru-RU"/>
        </w:rPr>
        <w:t xml:space="preserve">, </w:t>
      </w:r>
      <w:r w:rsidR="000651BE" w:rsidRPr="000651BE">
        <w:rPr>
          <w:sz w:val="28"/>
          <w:szCs w:val="28"/>
          <w:lang w:eastAsia="ru-RU"/>
        </w:rPr>
        <w:t>Благотворительный фонд Елены и Геннадия Тимченко</w:t>
      </w:r>
      <w:r w:rsidR="00E96C42">
        <w:rPr>
          <w:sz w:val="28"/>
          <w:szCs w:val="28"/>
          <w:lang w:eastAsia="ru-RU"/>
        </w:rPr>
        <w:t>,</w:t>
      </w:r>
      <w:r w:rsidR="000651BE" w:rsidRPr="000651BE">
        <w:rPr>
          <w:sz w:val="28"/>
          <w:szCs w:val="28"/>
          <w:lang w:eastAsia="ru-RU"/>
        </w:rPr>
        <w:t xml:space="preserve"> </w:t>
      </w:r>
      <w:r w:rsidR="000651BE">
        <w:rPr>
          <w:sz w:val="28"/>
          <w:szCs w:val="28"/>
          <w:lang w:eastAsia="ru-RU"/>
        </w:rPr>
        <w:t>О</w:t>
      </w:r>
      <w:r w:rsidRPr="00036A02">
        <w:rPr>
          <w:sz w:val="28"/>
          <w:szCs w:val="28"/>
          <w:lang w:eastAsia="ru-RU"/>
        </w:rPr>
        <w:t>бщероссийская общественная организация «Федерация психологов образования России»</w:t>
      </w:r>
      <w:r w:rsidR="00D51F6B">
        <w:rPr>
          <w:sz w:val="28"/>
          <w:szCs w:val="28"/>
          <w:lang w:eastAsia="ru-RU"/>
        </w:rPr>
        <w:t xml:space="preserve">, </w:t>
      </w:r>
      <w:r w:rsidR="00586811">
        <w:rPr>
          <w:sz w:val="28"/>
          <w:szCs w:val="28"/>
          <w:lang w:eastAsia="ru-RU"/>
        </w:rPr>
        <w:t>р</w:t>
      </w:r>
      <w:r w:rsidR="00A315D1" w:rsidRPr="00A315D1">
        <w:rPr>
          <w:sz w:val="28"/>
          <w:szCs w:val="28"/>
          <w:lang w:eastAsia="ru-RU"/>
        </w:rPr>
        <w:t>абоч</w:t>
      </w:r>
      <w:r w:rsidR="00A315D1">
        <w:rPr>
          <w:sz w:val="28"/>
          <w:szCs w:val="28"/>
          <w:lang w:eastAsia="ru-RU"/>
        </w:rPr>
        <w:t>ая</w:t>
      </w:r>
      <w:r w:rsidR="00A315D1" w:rsidRPr="00A315D1">
        <w:rPr>
          <w:sz w:val="28"/>
          <w:szCs w:val="28"/>
          <w:lang w:eastAsia="ru-RU"/>
        </w:rPr>
        <w:t xml:space="preserve"> груп</w:t>
      </w:r>
      <w:r w:rsidR="00A315D1">
        <w:rPr>
          <w:sz w:val="28"/>
          <w:szCs w:val="28"/>
          <w:lang w:eastAsia="ru-RU"/>
        </w:rPr>
        <w:t>па</w:t>
      </w:r>
      <w:r w:rsidR="00A315D1" w:rsidRPr="00A315D1">
        <w:rPr>
          <w:sz w:val="28"/>
          <w:szCs w:val="28"/>
          <w:lang w:eastAsia="ru-RU"/>
        </w:rPr>
        <w:t xml:space="preserve"> «Ребенок и</w:t>
      </w:r>
      <w:r w:rsidR="00EA225C">
        <w:rPr>
          <w:sz w:val="28"/>
          <w:szCs w:val="28"/>
          <w:lang w:eastAsia="ru-RU"/>
        </w:rPr>
        <w:t xml:space="preserve"> его</w:t>
      </w:r>
      <w:r w:rsidR="00A315D1" w:rsidRPr="00A315D1">
        <w:rPr>
          <w:sz w:val="28"/>
          <w:szCs w:val="28"/>
          <w:lang w:eastAsia="ru-RU"/>
        </w:rPr>
        <w:t xml:space="preserve"> право на семью» при Координационном совете при Правительстве РФ по реализации в России план</w:t>
      </w:r>
      <w:r w:rsidR="00EA225C">
        <w:rPr>
          <w:sz w:val="28"/>
          <w:szCs w:val="28"/>
          <w:lang w:eastAsia="ru-RU"/>
        </w:rPr>
        <w:t>а</w:t>
      </w:r>
      <w:r w:rsidR="00A315D1" w:rsidRPr="00A315D1">
        <w:rPr>
          <w:sz w:val="28"/>
          <w:szCs w:val="28"/>
          <w:lang w:eastAsia="ru-RU"/>
        </w:rPr>
        <w:t xml:space="preserve"> мероприятий Десятилетия детства на 2018–2020 гг.</w:t>
      </w:r>
    </w:p>
    <w:p w14:paraId="22E513A0" w14:textId="125CFD05" w:rsidR="00B442B8" w:rsidRDefault="00B442B8" w:rsidP="006F3FDA">
      <w:pPr>
        <w:shd w:val="clear" w:color="auto" w:fill="FFFFFF"/>
        <w:suppressAutoHyphens w:val="0"/>
        <w:spacing w:line="360" w:lineRule="auto"/>
        <w:ind w:left="284" w:firstLine="425"/>
        <w:contextualSpacing/>
        <w:jc w:val="both"/>
        <w:rPr>
          <w:sz w:val="28"/>
          <w:szCs w:val="28"/>
          <w:lang w:eastAsia="ru-RU"/>
        </w:rPr>
      </w:pPr>
      <w:r w:rsidRPr="006D6AA7">
        <w:rPr>
          <w:sz w:val="28"/>
          <w:szCs w:val="28"/>
        </w:rPr>
        <w:t xml:space="preserve">Конференция </w:t>
      </w:r>
      <w:r>
        <w:rPr>
          <w:sz w:val="28"/>
          <w:szCs w:val="28"/>
        </w:rPr>
        <w:t>состоится</w:t>
      </w:r>
      <w:r w:rsidRPr="006D6AA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городе Москве в </w:t>
      </w:r>
      <w:r w:rsidRPr="006D6AA7">
        <w:rPr>
          <w:sz w:val="28"/>
          <w:szCs w:val="28"/>
        </w:rPr>
        <w:t>соответствии с Планом основных мероприятий до 2020 года, проводимых в рамках Десятилетия детства</w:t>
      </w:r>
      <w:r>
        <w:rPr>
          <w:sz w:val="28"/>
          <w:szCs w:val="28"/>
        </w:rPr>
        <w:t>.</w:t>
      </w:r>
      <w:r w:rsidRPr="00A251A0">
        <w:t xml:space="preserve"> </w:t>
      </w:r>
      <w:r w:rsidRPr="00A251A0">
        <w:rPr>
          <w:sz w:val="28"/>
          <w:szCs w:val="28"/>
        </w:rPr>
        <w:t>Ключевое внимание будет уделено практикам с доказанной эффективностью.</w:t>
      </w:r>
    </w:p>
    <w:p w14:paraId="32C9670F" w14:textId="695C39BA" w:rsidR="00E96C42" w:rsidRPr="00847592" w:rsidRDefault="00E96C42" w:rsidP="006F3FDA">
      <w:pPr>
        <w:shd w:val="clear" w:color="auto" w:fill="FFFFFF"/>
        <w:suppressAutoHyphens w:val="0"/>
        <w:spacing w:line="360" w:lineRule="auto"/>
        <w:ind w:left="284" w:firstLine="425"/>
        <w:contextualSpacing/>
        <w:jc w:val="both"/>
        <w:rPr>
          <w:b/>
          <w:bCs/>
          <w:sz w:val="8"/>
          <w:szCs w:val="8"/>
          <w:lang w:eastAsia="ru-RU"/>
        </w:rPr>
      </w:pPr>
    </w:p>
    <w:p w14:paraId="7857079D" w14:textId="4CCC4646" w:rsidR="00E21E7A" w:rsidRPr="00E21E7A" w:rsidRDefault="00E21E7A" w:rsidP="006F3FDA">
      <w:pPr>
        <w:shd w:val="clear" w:color="auto" w:fill="FFFFFF"/>
        <w:suppressAutoHyphens w:val="0"/>
        <w:spacing w:line="360" w:lineRule="auto"/>
        <w:ind w:left="284" w:firstLine="425"/>
        <w:contextualSpacing/>
        <w:jc w:val="both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Партнеры</w:t>
      </w:r>
      <w:r w:rsidRPr="00E21E7A">
        <w:rPr>
          <w:b/>
          <w:bCs/>
          <w:sz w:val="28"/>
          <w:szCs w:val="28"/>
          <w:lang w:eastAsia="ru-RU"/>
        </w:rPr>
        <w:t xml:space="preserve"> Конференции: </w:t>
      </w:r>
      <w:r w:rsidRPr="00E21E7A">
        <w:rPr>
          <w:bCs/>
          <w:sz w:val="28"/>
          <w:szCs w:val="28"/>
          <w:lang w:eastAsia="ru-RU"/>
        </w:rPr>
        <w:t>Агентство стратегических инициатив</w:t>
      </w:r>
      <w:r w:rsidR="00EA225C">
        <w:rPr>
          <w:bCs/>
          <w:sz w:val="28"/>
          <w:szCs w:val="28"/>
          <w:lang w:eastAsia="ru-RU"/>
        </w:rPr>
        <w:t xml:space="preserve">, </w:t>
      </w:r>
      <w:r w:rsidR="00EA225C" w:rsidRPr="00E21E7A">
        <w:rPr>
          <w:bCs/>
          <w:sz w:val="28"/>
          <w:szCs w:val="28"/>
          <w:lang w:eastAsia="ru-RU"/>
        </w:rPr>
        <w:t>Фонд поддержки детей, находящихся в трудной жизненной ситуации</w:t>
      </w:r>
      <w:r w:rsidR="00EA225C">
        <w:rPr>
          <w:bCs/>
          <w:sz w:val="28"/>
          <w:szCs w:val="28"/>
          <w:lang w:eastAsia="ru-RU"/>
        </w:rPr>
        <w:t xml:space="preserve">, </w:t>
      </w:r>
      <w:r w:rsidR="001849BB" w:rsidRPr="00E21E7A">
        <w:rPr>
          <w:bCs/>
          <w:sz w:val="28"/>
          <w:szCs w:val="28"/>
          <w:lang w:eastAsia="ru-RU"/>
        </w:rPr>
        <w:t>Национальн</w:t>
      </w:r>
      <w:r w:rsidR="001849BB">
        <w:rPr>
          <w:bCs/>
          <w:sz w:val="28"/>
          <w:szCs w:val="28"/>
          <w:lang w:eastAsia="ru-RU"/>
        </w:rPr>
        <w:t>ый</w:t>
      </w:r>
      <w:r w:rsidR="001849BB" w:rsidRPr="00E21E7A">
        <w:rPr>
          <w:bCs/>
          <w:sz w:val="28"/>
          <w:szCs w:val="28"/>
          <w:lang w:eastAsia="ru-RU"/>
        </w:rPr>
        <w:t xml:space="preserve"> фонд защиты детей от жестокого обращения</w:t>
      </w:r>
      <w:r w:rsidR="001849BB">
        <w:rPr>
          <w:bCs/>
          <w:sz w:val="28"/>
          <w:szCs w:val="28"/>
          <w:lang w:eastAsia="ru-RU"/>
        </w:rPr>
        <w:t>,</w:t>
      </w:r>
      <w:r w:rsidR="001849BB" w:rsidRPr="00E21E7A">
        <w:rPr>
          <w:bCs/>
          <w:sz w:val="28"/>
          <w:szCs w:val="28"/>
          <w:lang w:eastAsia="ru-RU"/>
        </w:rPr>
        <w:t xml:space="preserve"> </w:t>
      </w:r>
      <w:r w:rsidR="00EA225C" w:rsidRPr="00E21E7A">
        <w:rPr>
          <w:bCs/>
          <w:sz w:val="28"/>
          <w:szCs w:val="28"/>
          <w:lang w:eastAsia="ru-RU"/>
        </w:rPr>
        <w:t>Московский городской педагогический университет</w:t>
      </w:r>
      <w:r w:rsidR="00EA225C">
        <w:rPr>
          <w:bCs/>
          <w:sz w:val="28"/>
          <w:szCs w:val="28"/>
          <w:lang w:eastAsia="ru-RU"/>
        </w:rPr>
        <w:t xml:space="preserve">, </w:t>
      </w:r>
      <w:r w:rsidRPr="00E21E7A">
        <w:rPr>
          <w:bCs/>
          <w:sz w:val="28"/>
          <w:szCs w:val="28"/>
          <w:lang w:eastAsia="ru-RU"/>
        </w:rPr>
        <w:t>Московский педагогический государственный университет</w:t>
      </w:r>
      <w:r>
        <w:rPr>
          <w:bCs/>
          <w:sz w:val="28"/>
          <w:szCs w:val="28"/>
          <w:lang w:eastAsia="ru-RU"/>
        </w:rPr>
        <w:t xml:space="preserve">, </w:t>
      </w:r>
      <w:r w:rsidRPr="00E21E7A">
        <w:rPr>
          <w:bCs/>
          <w:sz w:val="28"/>
          <w:szCs w:val="28"/>
          <w:lang w:eastAsia="ru-RU"/>
        </w:rPr>
        <w:t>Институт образования НИУ «Высшая школа экономики</w:t>
      </w:r>
      <w:r w:rsidR="00EA225C">
        <w:rPr>
          <w:bCs/>
          <w:sz w:val="28"/>
          <w:szCs w:val="28"/>
          <w:lang w:eastAsia="ru-RU"/>
        </w:rPr>
        <w:t xml:space="preserve">, </w:t>
      </w:r>
      <w:r w:rsidR="00C52067">
        <w:rPr>
          <w:bCs/>
          <w:sz w:val="28"/>
          <w:szCs w:val="28"/>
          <w:lang w:eastAsia="ru-RU"/>
        </w:rPr>
        <w:t xml:space="preserve">Психологический институт Российской академии образования, </w:t>
      </w:r>
      <w:r w:rsidRPr="00E21E7A">
        <w:rPr>
          <w:bCs/>
          <w:sz w:val="28"/>
          <w:szCs w:val="28"/>
          <w:lang w:eastAsia="ru-RU"/>
        </w:rPr>
        <w:t xml:space="preserve">Федеральный </w:t>
      </w:r>
      <w:r w:rsidRPr="00E21E7A">
        <w:rPr>
          <w:bCs/>
          <w:sz w:val="28"/>
          <w:szCs w:val="28"/>
          <w:lang w:eastAsia="ru-RU"/>
        </w:rPr>
        <w:lastRenderedPageBreak/>
        <w:t>ресурсный центр по организации комплексного сопровождения детей с расстройствами аутистического спектра</w:t>
      </w:r>
      <w:r w:rsidR="00EA225C">
        <w:rPr>
          <w:bCs/>
          <w:sz w:val="28"/>
          <w:szCs w:val="28"/>
          <w:lang w:eastAsia="ru-RU"/>
        </w:rPr>
        <w:t>.</w:t>
      </w:r>
    </w:p>
    <w:p w14:paraId="0389FE0F" w14:textId="6B8B8006" w:rsidR="00E21E7A" w:rsidRDefault="00E21E7A" w:rsidP="006F3FDA">
      <w:pPr>
        <w:shd w:val="clear" w:color="auto" w:fill="FFFFFF"/>
        <w:suppressAutoHyphens w:val="0"/>
        <w:spacing w:line="360" w:lineRule="auto"/>
        <w:ind w:left="284" w:firstLine="425"/>
        <w:contextualSpacing/>
        <w:jc w:val="both"/>
        <w:rPr>
          <w:b/>
          <w:bCs/>
          <w:sz w:val="28"/>
          <w:szCs w:val="28"/>
          <w:lang w:eastAsia="ru-RU"/>
        </w:rPr>
      </w:pPr>
      <w:r w:rsidRPr="00E21E7A">
        <w:rPr>
          <w:b/>
          <w:bCs/>
          <w:sz w:val="28"/>
          <w:szCs w:val="28"/>
          <w:lang w:eastAsia="ru-RU"/>
        </w:rPr>
        <w:t xml:space="preserve">Конференция проводится при поддержке и участии </w:t>
      </w:r>
      <w:r w:rsidR="00EA225C">
        <w:rPr>
          <w:bCs/>
          <w:sz w:val="28"/>
          <w:szCs w:val="28"/>
          <w:lang w:eastAsia="ru-RU"/>
        </w:rPr>
        <w:t>ф</w:t>
      </w:r>
      <w:r w:rsidRPr="00E21E7A">
        <w:rPr>
          <w:bCs/>
          <w:sz w:val="28"/>
          <w:szCs w:val="28"/>
          <w:lang w:eastAsia="ru-RU"/>
        </w:rPr>
        <w:t xml:space="preserve">едеральных </w:t>
      </w:r>
      <w:r w:rsidR="00C52F1C">
        <w:rPr>
          <w:bCs/>
          <w:sz w:val="28"/>
          <w:szCs w:val="28"/>
          <w:lang w:eastAsia="ru-RU"/>
        </w:rPr>
        <w:t xml:space="preserve">и региональных </w:t>
      </w:r>
      <w:r w:rsidRPr="00E21E7A">
        <w:rPr>
          <w:bCs/>
          <w:sz w:val="28"/>
          <w:szCs w:val="28"/>
          <w:lang w:eastAsia="ru-RU"/>
        </w:rPr>
        <w:t>органов государственной власти</w:t>
      </w:r>
      <w:r w:rsidR="00C52F1C">
        <w:rPr>
          <w:bCs/>
          <w:sz w:val="28"/>
          <w:szCs w:val="28"/>
          <w:lang w:eastAsia="ru-RU"/>
        </w:rPr>
        <w:t xml:space="preserve"> Российской Федерации</w:t>
      </w:r>
      <w:r w:rsidRPr="00E21E7A">
        <w:rPr>
          <w:bCs/>
          <w:sz w:val="28"/>
          <w:szCs w:val="28"/>
          <w:lang w:eastAsia="ru-RU"/>
        </w:rPr>
        <w:t xml:space="preserve">, </w:t>
      </w:r>
      <w:r w:rsidR="007F59F4" w:rsidRPr="00E21E7A">
        <w:rPr>
          <w:bCs/>
          <w:sz w:val="28"/>
          <w:szCs w:val="28"/>
          <w:lang w:eastAsia="ru-RU"/>
        </w:rPr>
        <w:t>Общественн</w:t>
      </w:r>
      <w:r w:rsidR="007F59F4">
        <w:rPr>
          <w:bCs/>
          <w:sz w:val="28"/>
          <w:szCs w:val="28"/>
          <w:lang w:eastAsia="ru-RU"/>
        </w:rPr>
        <w:t>ой</w:t>
      </w:r>
      <w:r w:rsidR="007F59F4" w:rsidRPr="00E21E7A">
        <w:rPr>
          <w:bCs/>
          <w:sz w:val="28"/>
          <w:szCs w:val="28"/>
          <w:lang w:eastAsia="ru-RU"/>
        </w:rPr>
        <w:t xml:space="preserve"> палат</w:t>
      </w:r>
      <w:r w:rsidR="007F59F4">
        <w:rPr>
          <w:bCs/>
          <w:sz w:val="28"/>
          <w:szCs w:val="28"/>
          <w:lang w:eastAsia="ru-RU"/>
        </w:rPr>
        <w:t>ы</w:t>
      </w:r>
      <w:r w:rsidR="007F59F4" w:rsidRPr="00E21E7A">
        <w:rPr>
          <w:bCs/>
          <w:sz w:val="28"/>
          <w:szCs w:val="28"/>
          <w:lang w:eastAsia="ru-RU"/>
        </w:rPr>
        <w:t xml:space="preserve"> Российской Федерации</w:t>
      </w:r>
      <w:r w:rsidR="007F59F4">
        <w:rPr>
          <w:bCs/>
          <w:sz w:val="28"/>
          <w:szCs w:val="28"/>
          <w:lang w:eastAsia="ru-RU"/>
        </w:rPr>
        <w:t xml:space="preserve">, </w:t>
      </w:r>
      <w:r w:rsidRPr="00E21E7A">
        <w:rPr>
          <w:bCs/>
          <w:sz w:val="28"/>
          <w:szCs w:val="28"/>
          <w:lang w:eastAsia="ru-RU"/>
        </w:rPr>
        <w:t>Национального научно-практического центра детской гематологии, онкологии и иммунологии имени Дмитрия Рогачева, Национальной родительской ассоциации социальной поддержки семьи и защиты семейных ценностей, Европейской ассоциации исследователей образования</w:t>
      </w:r>
      <w:r w:rsidR="002A7B40">
        <w:rPr>
          <w:bCs/>
          <w:sz w:val="28"/>
          <w:szCs w:val="28"/>
          <w:lang w:eastAsia="ru-RU"/>
        </w:rPr>
        <w:t>.</w:t>
      </w:r>
    </w:p>
    <w:p w14:paraId="4AE96888" w14:textId="3D172FF9" w:rsidR="002E4C6A" w:rsidRPr="00036A02" w:rsidRDefault="0050711C" w:rsidP="006F3FDA">
      <w:pPr>
        <w:shd w:val="clear" w:color="auto" w:fill="FFFFFF"/>
        <w:suppressAutoHyphens w:val="0"/>
        <w:spacing w:line="360" w:lineRule="auto"/>
        <w:ind w:left="284" w:firstLine="425"/>
        <w:contextualSpacing/>
        <w:jc w:val="both"/>
        <w:rPr>
          <w:bCs/>
          <w:sz w:val="28"/>
          <w:szCs w:val="28"/>
          <w:lang w:eastAsia="ru-RU"/>
        </w:rPr>
      </w:pPr>
      <w:r w:rsidRPr="00036A02">
        <w:rPr>
          <w:b/>
          <w:bCs/>
          <w:sz w:val="28"/>
          <w:szCs w:val="28"/>
          <w:lang w:eastAsia="ru-RU"/>
        </w:rPr>
        <w:t>Время</w:t>
      </w:r>
      <w:r w:rsidR="003E4723" w:rsidRPr="00036A02">
        <w:rPr>
          <w:b/>
          <w:bCs/>
          <w:sz w:val="28"/>
          <w:szCs w:val="28"/>
          <w:lang w:eastAsia="ru-RU"/>
        </w:rPr>
        <w:t xml:space="preserve"> </w:t>
      </w:r>
      <w:r w:rsidRPr="00036A02">
        <w:rPr>
          <w:b/>
          <w:bCs/>
          <w:sz w:val="28"/>
          <w:szCs w:val="28"/>
          <w:lang w:eastAsia="ru-RU"/>
        </w:rPr>
        <w:t>проведения</w:t>
      </w:r>
      <w:r w:rsidR="0085552A" w:rsidRPr="00036A02">
        <w:rPr>
          <w:b/>
          <w:bCs/>
          <w:sz w:val="28"/>
          <w:szCs w:val="28"/>
          <w:lang w:eastAsia="ru-RU"/>
        </w:rPr>
        <w:t xml:space="preserve"> </w:t>
      </w:r>
      <w:r w:rsidR="00AA2F88" w:rsidRPr="00036A02">
        <w:rPr>
          <w:b/>
          <w:bCs/>
          <w:sz w:val="28"/>
          <w:szCs w:val="28"/>
          <w:lang w:eastAsia="ru-RU"/>
        </w:rPr>
        <w:t>Конференции</w:t>
      </w:r>
      <w:r w:rsidR="0085552A" w:rsidRPr="00036A02">
        <w:rPr>
          <w:bCs/>
          <w:sz w:val="28"/>
          <w:szCs w:val="28"/>
          <w:lang w:eastAsia="ru-RU"/>
        </w:rPr>
        <w:t>:</w:t>
      </w:r>
    </w:p>
    <w:p w14:paraId="040D3495" w14:textId="6704F866" w:rsidR="003E4723" w:rsidRPr="00036A02" w:rsidRDefault="00E96C42" w:rsidP="006F3FDA">
      <w:pPr>
        <w:shd w:val="clear" w:color="auto" w:fill="FFFFFF"/>
        <w:suppressAutoHyphens w:val="0"/>
        <w:spacing w:line="360" w:lineRule="auto"/>
        <w:ind w:left="284" w:firstLine="425"/>
        <w:contextualSpacing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20 ноября</w:t>
      </w:r>
      <w:r w:rsidR="0054704B" w:rsidRPr="00036A0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54704B" w:rsidRPr="00036A02">
        <w:rPr>
          <w:sz w:val="28"/>
          <w:szCs w:val="28"/>
        </w:rPr>
        <w:t> г.</w:t>
      </w:r>
      <w:r w:rsidR="005418B0" w:rsidRPr="00036A02">
        <w:rPr>
          <w:sz w:val="28"/>
          <w:szCs w:val="28"/>
        </w:rPr>
        <w:t xml:space="preserve"> с 1</w:t>
      </w:r>
      <w:r w:rsidR="008E2D84">
        <w:rPr>
          <w:sz w:val="28"/>
          <w:szCs w:val="28"/>
        </w:rPr>
        <w:t>4</w:t>
      </w:r>
      <w:r w:rsidR="005418B0" w:rsidRPr="00036A02">
        <w:rPr>
          <w:sz w:val="28"/>
          <w:szCs w:val="28"/>
        </w:rPr>
        <w:t>:00 до 1</w:t>
      </w:r>
      <w:r>
        <w:rPr>
          <w:sz w:val="28"/>
          <w:szCs w:val="28"/>
        </w:rPr>
        <w:t>8</w:t>
      </w:r>
      <w:r w:rsidR="005418B0" w:rsidRPr="00036A02">
        <w:rPr>
          <w:sz w:val="28"/>
          <w:szCs w:val="28"/>
        </w:rPr>
        <w:t xml:space="preserve">:00 </w:t>
      </w:r>
      <w:r w:rsidR="003E4723" w:rsidRPr="00036A02">
        <w:rPr>
          <w:sz w:val="28"/>
          <w:szCs w:val="28"/>
        </w:rPr>
        <w:t>ч (по московскому времени)</w:t>
      </w:r>
    </w:p>
    <w:p w14:paraId="6119FC28" w14:textId="4944E50D" w:rsidR="00EC2FC3" w:rsidRDefault="00E96C42" w:rsidP="006F3FDA">
      <w:pPr>
        <w:shd w:val="clear" w:color="auto" w:fill="FFFFFF"/>
        <w:suppressAutoHyphens w:val="0"/>
        <w:spacing w:line="360" w:lineRule="auto"/>
        <w:ind w:left="284" w:firstLine="425"/>
        <w:contextualSpacing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21 ноября</w:t>
      </w:r>
      <w:r w:rsidRPr="00036A0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036A02">
        <w:rPr>
          <w:sz w:val="28"/>
          <w:szCs w:val="28"/>
        </w:rPr>
        <w:t xml:space="preserve"> г. </w:t>
      </w:r>
      <w:r w:rsidR="00EC2FC3" w:rsidRPr="00036A02">
        <w:rPr>
          <w:sz w:val="28"/>
          <w:szCs w:val="28"/>
        </w:rPr>
        <w:t>с 11:00 до 1</w:t>
      </w:r>
      <w:r w:rsidR="00036A02">
        <w:rPr>
          <w:sz w:val="28"/>
          <w:szCs w:val="28"/>
        </w:rPr>
        <w:t>7</w:t>
      </w:r>
      <w:r w:rsidR="00EC2FC3" w:rsidRPr="00036A02">
        <w:rPr>
          <w:sz w:val="28"/>
          <w:szCs w:val="28"/>
        </w:rPr>
        <w:t>:00 ч (по московскому времени)</w:t>
      </w:r>
    </w:p>
    <w:p w14:paraId="225269C2" w14:textId="45F0659C" w:rsidR="00E96C42" w:rsidRDefault="00C52F1C" w:rsidP="006F3FDA">
      <w:pPr>
        <w:shd w:val="clear" w:color="auto" w:fill="FFFFFF"/>
        <w:suppressAutoHyphens w:val="0"/>
        <w:spacing w:line="360" w:lineRule="auto"/>
        <w:ind w:left="284" w:firstLine="425"/>
        <w:contextualSpacing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22 ноября</w:t>
      </w:r>
      <w:r w:rsidRPr="00036A0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036A02">
        <w:rPr>
          <w:sz w:val="28"/>
          <w:szCs w:val="28"/>
        </w:rPr>
        <w:t> г. с 11:00 до 1</w:t>
      </w:r>
      <w:r>
        <w:rPr>
          <w:sz w:val="28"/>
          <w:szCs w:val="28"/>
        </w:rPr>
        <w:t>7</w:t>
      </w:r>
      <w:r w:rsidRPr="00036A02">
        <w:rPr>
          <w:sz w:val="28"/>
          <w:szCs w:val="28"/>
        </w:rPr>
        <w:t>:00 ч (по московскому времени)</w:t>
      </w:r>
      <w:r w:rsidRPr="00036A02">
        <w:rPr>
          <w:bCs/>
          <w:sz w:val="28"/>
          <w:szCs w:val="28"/>
          <w:lang w:eastAsia="ru-RU"/>
        </w:rPr>
        <w:t>.</w:t>
      </w:r>
    </w:p>
    <w:p w14:paraId="73625775" w14:textId="7A294FE0" w:rsidR="00D37379" w:rsidRDefault="00D37379" w:rsidP="006F3FDA">
      <w:pPr>
        <w:tabs>
          <w:tab w:val="left" w:pos="0"/>
        </w:tabs>
        <w:spacing w:line="360" w:lineRule="auto"/>
        <w:ind w:left="284" w:firstLine="425"/>
        <w:contextualSpacing/>
        <w:jc w:val="both"/>
        <w:rPr>
          <w:bCs/>
          <w:sz w:val="28"/>
          <w:szCs w:val="28"/>
          <w:lang w:eastAsia="ru-RU"/>
        </w:rPr>
      </w:pPr>
      <w:r w:rsidRPr="00D37379">
        <w:rPr>
          <w:b/>
          <w:bCs/>
          <w:sz w:val="28"/>
          <w:szCs w:val="28"/>
          <w:lang w:eastAsia="ru-RU"/>
        </w:rPr>
        <w:t xml:space="preserve">Цель проведения Конференции: </w:t>
      </w:r>
      <w:r w:rsidRPr="00D37379">
        <w:rPr>
          <w:bCs/>
          <w:sz w:val="28"/>
          <w:szCs w:val="28"/>
          <w:lang w:eastAsia="ru-RU"/>
        </w:rPr>
        <w:t>анализ и распространение наиболее успешных региональных практик, выявленных в ходе реализации мероприятий Десятилетия детства.</w:t>
      </w:r>
    </w:p>
    <w:p w14:paraId="1EC22A74" w14:textId="77777777" w:rsidR="00D37379" w:rsidRPr="00D37379" w:rsidRDefault="00D37379" w:rsidP="006F3FDA">
      <w:pPr>
        <w:tabs>
          <w:tab w:val="left" w:pos="0"/>
        </w:tabs>
        <w:spacing w:line="360" w:lineRule="auto"/>
        <w:ind w:left="284" w:firstLine="425"/>
        <w:contextualSpacing/>
        <w:jc w:val="both"/>
        <w:rPr>
          <w:b/>
          <w:bCs/>
          <w:sz w:val="28"/>
          <w:szCs w:val="28"/>
          <w:lang w:eastAsia="ru-RU"/>
        </w:rPr>
      </w:pPr>
      <w:r w:rsidRPr="00D37379">
        <w:rPr>
          <w:b/>
          <w:bCs/>
          <w:sz w:val="28"/>
          <w:szCs w:val="28"/>
          <w:lang w:eastAsia="ru-RU"/>
        </w:rPr>
        <w:t xml:space="preserve">Основные задачи Конференции: </w:t>
      </w:r>
    </w:p>
    <w:p w14:paraId="19E35CDD" w14:textId="5607A127" w:rsidR="00D37379" w:rsidRPr="00D37379" w:rsidRDefault="00D37379" w:rsidP="006F3FDA">
      <w:pPr>
        <w:tabs>
          <w:tab w:val="left" w:pos="0"/>
        </w:tabs>
        <w:spacing w:line="360" w:lineRule="auto"/>
        <w:ind w:left="284" w:firstLine="425"/>
        <w:contextualSpacing/>
        <w:jc w:val="both"/>
        <w:rPr>
          <w:bCs/>
          <w:sz w:val="28"/>
          <w:szCs w:val="28"/>
          <w:lang w:eastAsia="ru-RU"/>
        </w:rPr>
      </w:pPr>
      <w:r w:rsidRPr="00D37379">
        <w:rPr>
          <w:bCs/>
          <w:sz w:val="28"/>
          <w:szCs w:val="28"/>
          <w:lang w:eastAsia="ru-RU"/>
        </w:rPr>
        <w:t>выявление и оценка социальных практик, межведомственных моделей работы в сфере детства;</w:t>
      </w:r>
    </w:p>
    <w:p w14:paraId="426E5105" w14:textId="20FE8E45" w:rsidR="00D37379" w:rsidRPr="00D37379" w:rsidRDefault="00D37379" w:rsidP="006F3FDA">
      <w:pPr>
        <w:tabs>
          <w:tab w:val="left" w:pos="0"/>
        </w:tabs>
        <w:spacing w:line="360" w:lineRule="auto"/>
        <w:ind w:left="284" w:firstLine="425"/>
        <w:contextualSpacing/>
        <w:jc w:val="both"/>
        <w:rPr>
          <w:bCs/>
          <w:sz w:val="28"/>
          <w:szCs w:val="28"/>
          <w:lang w:eastAsia="ru-RU"/>
        </w:rPr>
      </w:pPr>
      <w:r w:rsidRPr="00D37379">
        <w:rPr>
          <w:bCs/>
          <w:sz w:val="28"/>
          <w:szCs w:val="28"/>
          <w:lang w:eastAsia="ru-RU"/>
        </w:rPr>
        <w:t>презентация и обсуждение отечественных социальных и образовательных инноваций по актуальным проблемам развития образования и социальной сферы, выявленных на основе выработанных критериев оценки;</w:t>
      </w:r>
    </w:p>
    <w:p w14:paraId="5BA219F2" w14:textId="4D6F1DF7" w:rsidR="00D37379" w:rsidRPr="00D37379" w:rsidRDefault="001849BB" w:rsidP="006F3FDA">
      <w:pPr>
        <w:tabs>
          <w:tab w:val="left" w:pos="0"/>
        </w:tabs>
        <w:spacing w:line="360" w:lineRule="auto"/>
        <w:ind w:left="284" w:firstLine="425"/>
        <w:contextualSpacing/>
        <w:jc w:val="both"/>
        <w:rPr>
          <w:bCs/>
          <w:sz w:val="28"/>
          <w:szCs w:val="28"/>
          <w:lang w:eastAsia="ru-RU"/>
        </w:rPr>
      </w:pPr>
      <w:r w:rsidRPr="001849BB">
        <w:rPr>
          <w:bCs/>
          <w:sz w:val="28"/>
          <w:szCs w:val="28"/>
          <w:lang w:eastAsia="ru-RU"/>
        </w:rPr>
        <w:t xml:space="preserve">обсуждение результатов и определение перспектив </w:t>
      </w:r>
      <w:r>
        <w:rPr>
          <w:bCs/>
          <w:sz w:val="28"/>
          <w:szCs w:val="28"/>
          <w:lang w:eastAsia="ru-RU"/>
        </w:rPr>
        <w:t>формирования и развития реестра</w:t>
      </w:r>
      <w:r w:rsidR="00D37379" w:rsidRPr="00D37379">
        <w:rPr>
          <w:bCs/>
          <w:sz w:val="28"/>
          <w:szCs w:val="28"/>
          <w:lang w:eastAsia="ru-RU"/>
        </w:rPr>
        <w:t xml:space="preserve"> практик </w:t>
      </w:r>
      <w:r>
        <w:rPr>
          <w:bCs/>
          <w:sz w:val="28"/>
          <w:szCs w:val="28"/>
          <w:lang w:eastAsia="ru-RU"/>
        </w:rPr>
        <w:t xml:space="preserve">работы с детством </w:t>
      </w:r>
      <w:r w:rsidR="00D37379" w:rsidRPr="00D37379">
        <w:rPr>
          <w:bCs/>
          <w:sz w:val="28"/>
          <w:szCs w:val="28"/>
          <w:lang w:eastAsia="ru-RU"/>
        </w:rPr>
        <w:t>с доказанной эффективностью.</w:t>
      </w:r>
    </w:p>
    <w:p w14:paraId="0B940D17" w14:textId="77777777" w:rsidR="00D37379" w:rsidRPr="00847592" w:rsidRDefault="00D37379" w:rsidP="006F3FDA">
      <w:pPr>
        <w:tabs>
          <w:tab w:val="left" w:pos="0"/>
        </w:tabs>
        <w:spacing w:line="360" w:lineRule="auto"/>
        <w:ind w:left="284" w:firstLine="425"/>
        <w:contextualSpacing/>
        <w:jc w:val="both"/>
        <w:rPr>
          <w:b/>
          <w:bCs/>
          <w:sz w:val="8"/>
          <w:szCs w:val="8"/>
          <w:lang w:eastAsia="ru-RU"/>
        </w:rPr>
      </w:pPr>
    </w:p>
    <w:p w14:paraId="3BC44071" w14:textId="5D2A11AA" w:rsidR="002E4C6A" w:rsidRDefault="004B014B" w:rsidP="006F3FDA">
      <w:pPr>
        <w:tabs>
          <w:tab w:val="left" w:pos="0"/>
        </w:tabs>
        <w:spacing w:line="360" w:lineRule="auto"/>
        <w:ind w:left="284" w:firstLine="425"/>
        <w:contextualSpacing/>
        <w:jc w:val="both"/>
        <w:rPr>
          <w:sz w:val="28"/>
          <w:szCs w:val="28"/>
        </w:rPr>
      </w:pPr>
      <w:r w:rsidRPr="00036A02">
        <w:rPr>
          <w:b/>
          <w:bCs/>
          <w:sz w:val="28"/>
          <w:szCs w:val="28"/>
          <w:lang w:eastAsia="ru-RU"/>
        </w:rPr>
        <w:t xml:space="preserve">К участию в </w:t>
      </w:r>
      <w:r w:rsidR="00EC2FC3" w:rsidRPr="00036A02">
        <w:rPr>
          <w:b/>
          <w:bCs/>
          <w:sz w:val="28"/>
          <w:szCs w:val="28"/>
          <w:lang w:eastAsia="ru-RU"/>
        </w:rPr>
        <w:t>Конференции</w:t>
      </w:r>
      <w:r w:rsidRPr="00036A02">
        <w:rPr>
          <w:b/>
          <w:bCs/>
          <w:sz w:val="28"/>
          <w:szCs w:val="28"/>
          <w:lang w:eastAsia="ru-RU"/>
        </w:rPr>
        <w:t xml:space="preserve"> приглашаются</w:t>
      </w:r>
      <w:r w:rsidR="00585C2C" w:rsidRPr="00036A02">
        <w:rPr>
          <w:bCs/>
          <w:sz w:val="28"/>
          <w:szCs w:val="28"/>
          <w:lang w:eastAsia="ru-RU"/>
        </w:rPr>
        <w:t>:</w:t>
      </w:r>
      <w:r w:rsidR="001A4BFD" w:rsidRPr="00036A02">
        <w:rPr>
          <w:sz w:val="28"/>
          <w:szCs w:val="28"/>
          <w:lang w:eastAsia="ru-RU"/>
        </w:rPr>
        <w:t xml:space="preserve"> представители органов исполнительной власти субъектов Российской Федерации, осуществляющих государственное управление в сфере образования, </w:t>
      </w:r>
      <w:r w:rsidR="009521D3" w:rsidRPr="00D37379">
        <w:rPr>
          <w:sz w:val="28"/>
          <w:szCs w:val="28"/>
        </w:rPr>
        <w:t>специалисты в области детства, российские и зарубежные эксперты, представители общего и профессионального образования</w:t>
      </w:r>
      <w:r w:rsidR="003A3218" w:rsidRPr="00036A02">
        <w:rPr>
          <w:sz w:val="28"/>
          <w:szCs w:val="28"/>
          <w:lang w:eastAsia="ru-RU"/>
        </w:rPr>
        <w:t>,</w:t>
      </w:r>
      <w:r w:rsidR="00D2562C">
        <w:rPr>
          <w:sz w:val="28"/>
          <w:szCs w:val="28"/>
          <w:lang w:eastAsia="ru-RU"/>
        </w:rPr>
        <w:t xml:space="preserve"> </w:t>
      </w:r>
      <w:r w:rsidR="009521D3">
        <w:rPr>
          <w:sz w:val="28"/>
          <w:szCs w:val="28"/>
          <w:lang w:eastAsia="ru-RU"/>
        </w:rPr>
        <w:t>аспиранты, ученые педагогические работники,</w:t>
      </w:r>
      <w:r w:rsidR="009521D3" w:rsidRPr="009521D3">
        <w:rPr>
          <w:sz w:val="28"/>
          <w:szCs w:val="28"/>
          <w:lang w:eastAsia="ru-RU"/>
        </w:rPr>
        <w:t xml:space="preserve"> члены общественных </w:t>
      </w:r>
      <w:r w:rsidR="009521D3" w:rsidRPr="009521D3">
        <w:rPr>
          <w:sz w:val="28"/>
          <w:szCs w:val="28"/>
          <w:lang w:eastAsia="ru-RU"/>
        </w:rPr>
        <w:lastRenderedPageBreak/>
        <w:t>организаций, представители социально ориентированных некоммерческих организаций и бизнес-сообщества</w:t>
      </w:r>
      <w:r w:rsidR="009521D3">
        <w:rPr>
          <w:sz w:val="28"/>
          <w:szCs w:val="28"/>
          <w:lang w:eastAsia="ru-RU"/>
        </w:rPr>
        <w:t xml:space="preserve">, </w:t>
      </w:r>
      <w:r w:rsidR="00C32924" w:rsidRPr="00C32924">
        <w:rPr>
          <w:sz w:val="28"/>
          <w:szCs w:val="28"/>
          <w:lang w:eastAsia="ru-RU"/>
        </w:rPr>
        <w:t xml:space="preserve">члены общероссийской общественной организации «Федерация психологов образования России», </w:t>
      </w:r>
      <w:r w:rsidR="00036A02" w:rsidRPr="00036A02">
        <w:rPr>
          <w:sz w:val="28"/>
          <w:szCs w:val="28"/>
          <w:lang w:eastAsia="ru-RU"/>
        </w:rPr>
        <w:t>представители системы здравоохранения, Министерства внутренних дел, Следственного комитета Российской Федерации</w:t>
      </w:r>
      <w:r w:rsidR="006F3FDA">
        <w:rPr>
          <w:sz w:val="28"/>
          <w:szCs w:val="28"/>
          <w:lang w:eastAsia="ru-RU"/>
        </w:rPr>
        <w:t>.</w:t>
      </w:r>
    </w:p>
    <w:p w14:paraId="4B2D8D58" w14:textId="2D9437DF" w:rsidR="00D37379" w:rsidRPr="00847592" w:rsidRDefault="00D37379" w:rsidP="00036A02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8"/>
          <w:szCs w:val="8"/>
        </w:rPr>
      </w:pPr>
    </w:p>
    <w:p w14:paraId="04DBBAF7" w14:textId="7F73207D" w:rsidR="006E5907" w:rsidRPr="00036A02" w:rsidRDefault="00507EF1" w:rsidP="006F3FDA">
      <w:pPr>
        <w:spacing w:line="360" w:lineRule="auto"/>
        <w:ind w:left="284" w:firstLine="425"/>
        <w:contextualSpacing/>
        <w:jc w:val="both"/>
        <w:rPr>
          <w:sz w:val="28"/>
          <w:szCs w:val="28"/>
          <w:lang w:eastAsia="ru-RU"/>
        </w:rPr>
      </w:pPr>
      <w:r w:rsidRPr="00036A02">
        <w:rPr>
          <w:b/>
          <w:bCs/>
          <w:sz w:val="28"/>
          <w:szCs w:val="28"/>
          <w:lang w:eastAsia="ru-RU"/>
        </w:rPr>
        <w:t>Направления работы</w:t>
      </w:r>
      <w:r w:rsidR="006E5907" w:rsidRPr="00036A02">
        <w:rPr>
          <w:bCs/>
          <w:sz w:val="28"/>
          <w:szCs w:val="28"/>
          <w:lang w:eastAsia="ru-RU"/>
        </w:rPr>
        <w:t xml:space="preserve"> </w:t>
      </w:r>
      <w:r w:rsidRPr="00036A02">
        <w:rPr>
          <w:b/>
          <w:sz w:val="28"/>
          <w:szCs w:val="28"/>
        </w:rPr>
        <w:t>Конференции</w:t>
      </w:r>
      <w:r w:rsidRPr="00036A02">
        <w:rPr>
          <w:sz w:val="28"/>
          <w:szCs w:val="28"/>
        </w:rPr>
        <w:t>:</w:t>
      </w:r>
    </w:p>
    <w:p w14:paraId="586166E3" w14:textId="092FA5BB" w:rsidR="000B5463" w:rsidRDefault="000B5463" w:rsidP="00EB57B6">
      <w:pPr>
        <w:pStyle w:val="a6"/>
        <w:numPr>
          <w:ilvl w:val="0"/>
          <w:numId w:val="31"/>
        </w:numPr>
        <w:shd w:val="clear" w:color="auto" w:fill="FFFFFF"/>
        <w:suppressAutoHyphens w:val="0"/>
        <w:spacing w:line="360" w:lineRule="auto"/>
        <w:ind w:left="0" w:firstLine="360"/>
        <w:jc w:val="both"/>
        <w:rPr>
          <w:sz w:val="28"/>
          <w:szCs w:val="28"/>
        </w:rPr>
      </w:pPr>
      <w:r w:rsidRPr="006D7190">
        <w:rPr>
          <w:sz w:val="28"/>
          <w:szCs w:val="28"/>
        </w:rPr>
        <w:t xml:space="preserve">Ребенок и его право на семью: </w:t>
      </w:r>
      <w:r w:rsidR="00840394">
        <w:rPr>
          <w:sz w:val="28"/>
          <w:szCs w:val="28"/>
        </w:rPr>
        <w:t>практики с доказанной эффективностью</w:t>
      </w:r>
      <w:r>
        <w:rPr>
          <w:sz w:val="28"/>
          <w:szCs w:val="28"/>
        </w:rPr>
        <w:t>.</w:t>
      </w:r>
    </w:p>
    <w:p w14:paraId="56ADF40C" w14:textId="44BA4CF4" w:rsidR="00F82FA3" w:rsidRPr="000B5463" w:rsidRDefault="0036097F" w:rsidP="00EB57B6">
      <w:pPr>
        <w:pStyle w:val="a6"/>
        <w:numPr>
          <w:ilvl w:val="0"/>
          <w:numId w:val="31"/>
        </w:numPr>
        <w:shd w:val="clear" w:color="auto" w:fill="FFFFFF"/>
        <w:suppressAutoHyphens w:val="0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Эффективные практики инклюзии в общем образовании</w:t>
      </w:r>
      <w:r w:rsidR="00C4083E">
        <w:rPr>
          <w:sz w:val="28"/>
          <w:szCs w:val="28"/>
        </w:rPr>
        <w:t>.</w:t>
      </w:r>
    </w:p>
    <w:p w14:paraId="68AF18C6" w14:textId="4E03230B" w:rsidR="000A7BC6" w:rsidRDefault="000A7BC6" w:rsidP="00EB57B6">
      <w:pPr>
        <w:pStyle w:val="a6"/>
        <w:numPr>
          <w:ilvl w:val="0"/>
          <w:numId w:val="31"/>
        </w:numPr>
        <w:shd w:val="clear" w:color="auto" w:fill="FFFFFF"/>
        <w:suppressAutoHyphens w:val="0"/>
        <w:spacing w:line="360" w:lineRule="auto"/>
        <w:ind w:left="0" w:firstLine="360"/>
        <w:jc w:val="both"/>
        <w:rPr>
          <w:sz w:val="28"/>
          <w:szCs w:val="28"/>
        </w:rPr>
      </w:pPr>
      <w:r w:rsidRPr="000A7BC6">
        <w:rPr>
          <w:sz w:val="28"/>
          <w:szCs w:val="28"/>
        </w:rPr>
        <w:t xml:space="preserve">Профилактика суицидального и </w:t>
      </w:r>
      <w:proofErr w:type="spellStart"/>
      <w:r w:rsidRPr="000A7BC6">
        <w:rPr>
          <w:sz w:val="28"/>
          <w:szCs w:val="28"/>
        </w:rPr>
        <w:t>виктимного</w:t>
      </w:r>
      <w:proofErr w:type="spellEnd"/>
      <w:r w:rsidRPr="000A7BC6">
        <w:rPr>
          <w:sz w:val="28"/>
          <w:szCs w:val="28"/>
        </w:rPr>
        <w:t xml:space="preserve"> поведения несовершеннолетних в системе образования: презентация лучших практик</w:t>
      </w:r>
      <w:r w:rsidR="00C4083E">
        <w:rPr>
          <w:sz w:val="28"/>
          <w:szCs w:val="28"/>
        </w:rPr>
        <w:t>.</w:t>
      </w:r>
    </w:p>
    <w:p w14:paraId="696428F9" w14:textId="1D4FBDF5" w:rsidR="00586811" w:rsidRPr="00586811" w:rsidRDefault="00586811" w:rsidP="00EB57B6">
      <w:pPr>
        <w:pStyle w:val="a6"/>
        <w:numPr>
          <w:ilvl w:val="0"/>
          <w:numId w:val="31"/>
        </w:numPr>
        <w:shd w:val="clear" w:color="auto" w:fill="FFFFFF"/>
        <w:suppressAutoHyphens w:val="0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A7BC6">
        <w:rPr>
          <w:sz w:val="28"/>
          <w:szCs w:val="28"/>
        </w:rPr>
        <w:t>оддержк</w:t>
      </w:r>
      <w:r>
        <w:rPr>
          <w:sz w:val="28"/>
          <w:szCs w:val="28"/>
        </w:rPr>
        <w:t>а</w:t>
      </w:r>
      <w:r w:rsidRPr="000A7BC6">
        <w:rPr>
          <w:sz w:val="28"/>
          <w:szCs w:val="28"/>
        </w:rPr>
        <w:t xml:space="preserve"> и развити</w:t>
      </w:r>
      <w:r>
        <w:rPr>
          <w:sz w:val="28"/>
          <w:szCs w:val="28"/>
        </w:rPr>
        <w:t>е</w:t>
      </w:r>
      <w:r w:rsidRPr="000A7BC6">
        <w:rPr>
          <w:sz w:val="28"/>
          <w:szCs w:val="28"/>
        </w:rPr>
        <w:t xml:space="preserve"> детей, проявивших выдающиеся способности</w:t>
      </w:r>
      <w:r>
        <w:rPr>
          <w:sz w:val="28"/>
          <w:szCs w:val="28"/>
        </w:rPr>
        <w:t>.</w:t>
      </w:r>
    </w:p>
    <w:p w14:paraId="20565A8B" w14:textId="68ABF377" w:rsidR="000A7BC6" w:rsidRDefault="000A7BC6" w:rsidP="00EB57B6">
      <w:pPr>
        <w:pStyle w:val="a6"/>
        <w:numPr>
          <w:ilvl w:val="0"/>
          <w:numId w:val="31"/>
        </w:numPr>
        <w:shd w:val="clear" w:color="auto" w:fill="FFFFFF"/>
        <w:suppressAutoHyphens w:val="0"/>
        <w:spacing w:line="360" w:lineRule="auto"/>
        <w:ind w:left="0" w:firstLine="360"/>
        <w:jc w:val="both"/>
        <w:rPr>
          <w:sz w:val="28"/>
          <w:szCs w:val="28"/>
        </w:rPr>
      </w:pPr>
      <w:r w:rsidRPr="000A7BC6">
        <w:rPr>
          <w:sz w:val="28"/>
          <w:szCs w:val="28"/>
        </w:rPr>
        <w:t xml:space="preserve">Профилактика агрессивного, </w:t>
      </w:r>
      <w:proofErr w:type="spellStart"/>
      <w:r w:rsidRPr="000A7BC6">
        <w:rPr>
          <w:sz w:val="28"/>
          <w:szCs w:val="28"/>
        </w:rPr>
        <w:t>делинквентного</w:t>
      </w:r>
      <w:proofErr w:type="spellEnd"/>
      <w:r w:rsidRPr="000A7BC6">
        <w:rPr>
          <w:sz w:val="28"/>
          <w:szCs w:val="28"/>
        </w:rPr>
        <w:t>, криминального поведения, лучшие практики психологической помощи</w:t>
      </w:r>
      <w:r w:rsidR="00C4083E">
        <w:rPr>
          <w:sz w:val="28"/>
          <w:szCs w:val="28"/>
        </w:rPr>
        <w:t>.</w:t>
      </w:r>
    </w:p>
    <w:p w14:paraId="27A7F818" w14:textId="26F5D6E4" w:rsidR="0036097F" w:rsidRPr="0036097F" w:rsidRDefault="0036097F" w:rsidP="00EB57B6">
      <w:pPr>
        <w:pStyle w:val="a6"/>
        <w:numPr>
          <w:ilvl w:val="0"/>
          <w:numId w:val="31"/>
        </w:numPr>
        <w:shd w:val="clear" w:color="auto" w:fill="FFFFFF"/>
        <w:suppressAutoHyphens w:val="0"/>
        <w:spacing w:line="360" w:lineRule="auto"/>
        <w:ind w:left="0" w:firstLine="360"/>
        <w:jc w:val="both"/>
        <w:rPr>
          <w:sz w:val="28"/>
          <w:szCs w:val="28"/>
        </w:rPr>
      </w:pPr>
      <w:r w:rsidRPr="000A7BC6">
        <w:rPr>
          <w:sz w:val="28"/>
          <w:szCs w:val="28"/>
        </w:rPr>
        <w:t>Профессиональные кадры для детей</w:t>
      </w:r>
      <w:r>
        <w:rPr>
          <w:sz w:val="28"/>
          <w:szCs w:val="28"/>
        </w:rPr>
        <w:t>.</w:t>
      </w:r>
    </w:p>
    <w:p w14:paraId="15198D97" w14:textId="173D13F6" w:rsidR="00F82FA3" w:rsidRDefault="00F82FA3" w:rsidP="00EB57B6">
      <w:pPr>
        <w:pStyle w:val="a6"/>
        <w:numPr>
          <w:ilvl w:val="0"/>
          <w:numId w:val="31"/>
        </w:numPr>
        <w:shd w:val="clear" w:color="auto" w:fill="FFFFFF"/>
        <w:suppressAutoHyphens w:val="0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EB57B6">
        <w:rPr>
          <w:sz w:val="28"/>
          <w:szCs w:val="28"/>
        </w:rPr>
        <w:t xml:space="preserve">лучших </w:t>
      </w:r>
      <w:r>
        <w:rPr>
          <w:sz w:val="28"/>
          <w:szCs w:val="28"/>
        </w:rPr>
        <w:t>программ</w:t>
      </w:r>
      <w:r w:rsidRPr="000A7BC6">
        <w:rPr>
          <w:sz w:val="28"/>
          <w:szCs w:val="28"/>
        </w:rPr>
        <w:t xml:space="preserve"> и технологи</w:t>
      </w:r>
      <w:r>
        <w:rPr>
          <w:sz w:val="28"/>
          <w:szCs w:val="28"/>
        </w:rPr>
        <w:t>й</w:t>
      </w:r>
      <w:r w:rsidRPr="000A7BC6">
        <w:rPr>
          <w:sz w:val="28"/>
          <w:szCs w:val="28"/>
        </w:rPr>
        <w:t xml:space="preserve"> психолого-педагогической работы в </w:t>
      </w:r>
      <w:r>
        <w:rPr>
          <w:sz w:val="28"/>
          <w:szCs w:val="28"/>
        </w:rPr>
        <w:t xml:space="preserve">системе </w:t>
      </w:r>
      <w:r w:rsidRPr="000A7BC6">
        <w:rPr>
          <w:sz w:val="28"/>
          <w:szCs w:val="28"/>
        </w:rPr>
        <w:t>образовани</w:t>
      </w:r>
      <w:r>
        <w:rPr>
          <w:sz w:val="28"/>
          <w:szCs w:val="28"/>
        </w:rPr>
        <w:t>я (подведение итогов Всероссийского конкурса)</w:t>
      </w:r>
      <w:r w:rsidRPr="000A7BC6">
        <w:rPr>
          <w:sz w:val="28"/>
          <w:szCs w:val="28"/>
        </w:rPr>
        <w:t>.</w:t>
      </w:r>
    </w:p>
    <w:p w14:paraId="1D338EA0" w14:textId="13A09AE6" w:rsidR="00D07AAC" w:rsidRDefault="00D07AAC" w:rsidP="00EB57B6">
      <w:pPr>
        <w:pStyle w:val="a6"/>
        <w:numPr>
          <w:ilvl w:val="0"/>
          <w:numId w:val="31"/>
        </w:numPr>
        <w:shd w:val="clear" w:color="auto" w:fill="FFFFFF"/>
        <w:suppressAutoHyphens w:val="0"/>
        <w:spacing w:line="360" w:lineRule="auto"/>
        <w:ind w:left="0" w:firstLine="360"/>
        <w:jc w:val="both"/>
        <w:rPr>
          <w:sz w:val="28"/>
          <w:szCs w:val="28"/>
        </w:rPr>
      </w:pPr>
      <w:r w:rsidRPr="00D07AAC">
        <w:rPr>
          <w:sz w:val="28"/>
          <w:szCs w:val="28"/>
        </w:rPr>
        <w:t>Лучшие практики в области воспитания: оценка эффективности</w:t>
      </w:r>
      <w:r>
        <w:rPr>
          <w:sz w:val="28"/>
          <w:szCs w:val="28"/>
        </w:rPr>
        <w:t>.</w:t>
      </w:r>
    </w:p>
    <w:p w14:paraId="473C999D" w14:textId="491E02E3" w:rsidR="00036A02" w:rsidRPr="00036A02" w:rsidRDefault="00036A02" w:rsidP="006F3FDA">
      <w:pPr>
        <w:tabs>
          <w:tab w:val="left" w:pos="426"/>
        </w:tabs>
        <w:spacing w:line="360" w:lineRule="auto"/>
        <w:ind w:left="284" w:firstLine="425"/>
        <w:contextualSpacing/>
        <w:rPr>
          <w:b/>
          <w:bCs/>
          <w:sz w:val="28"/>
          <w:szCs w:val="28"/>
          <w:lang w:eastAsia="ru-RU"/>
        </w:rPr>
      </w:pPr>
      <w:r w:rsidRPr="00036A02">
        <w:rPr>
          <w:b/>
          <w:bCs/>
          <w:sz w:val="28"/>
          <w:szCs w:val="28"/>
          <w:lang w:eastAsia="ru-RU"/>
        </w:rPr>
        <w:t>Программа работы Конференции включает</w:t>
      </w:r>
      <w:r w:rsidR="00483B6B">
        <w:rPr>
          <w:b/>
          <w:bCs/>
          <w:sz w:val="28"/>
          <w:szCs w:val="28"/>
          <w:lang w:eastAsia="ru-RU"/>
        </w:rPr>
        <w:t>:</w:t>
      </w:r>
      <w:r w:rsidRPr="00036A02">
        <w:rPr>
          <w:b/>
          <w:bCs/>
          <w:sz w:val="28"/>
          <w:szCs w:val="28"/>
          <w:lang w:eastAsia="ru-RU"/>
        </w:rPr>
        <w:t xml:space="preserve"> </w:t>
      </w:r>
    </w:p>
    <w:p w14:paraId="43B0A72F" w14:textId="5BBD8D48" w:rsidR="002165CA" w:rsidRDefault="00586811" w:rsidP="006F3FDA">
      <w:pPr>
        <w:pStyle w:val="a6"/>
        <w:tabs>
          <w:tab w:val="left" w:pos="426"/>
        </w:tabs>
        <w:spacing w:line="360" w:lineRule="auto"/>
        <w:ind w:left="284" w:firstLine="425"/>
        <w:jc w:val="both"/>
        <w:rPr>
          <w:bCs/>
          <w:sz w:val="28"/>
          <w:szCs w:val="28"/>
          <w:lang w:eastAsia="ru-RU"/>
        </w:rPr>
      </w:pPr>
      <w:r w:rsidRPr="00586811">
        <w:rPr>
          <w:bCs/>
          <w:sz w:val="28"/>
          <w:szCs w:val="28"/>
          <w:lang w:eastAsia="ru-RU"/>
        </w:rPr>
        <w:t>20 ноября 2019 года</w:t>
      </w:r>
      <w:r>
        <w:rPr>
          <w:bCs/>
          <w:sz w:val="28"/>
          <w:szCs w:val="28"/>
          <w:lang w:eastAsia="ru-RU"/>
        </w:rPr>
        <w:t xml:space="preserve"> </w:t>
      </w:r>
      <w:bookmarkStart w:id="1" w:name="_Hlk6833706"/>
      <w:r>
        <w:rPr>
          <w:bCs/>
          <w:sz w:val="28"/>
          <w:szCs w:val="28"/>
          <w:lang w:eastAsia="ru-RU"/>
        </w:rPr>
        <w:t>–</w:t>
      </w:r>
      <w:r w:rsidR="002165CA">
        <w:rPr>
          <w:bCs/>
          <w:sz w:val="28"/>
          <w:szCs w:val="28"/>
          <w:lang w:eastAsia="ru-RU"/>
        </w:rPr>
        <w:t xml:space="preserve"> </w:t>
      </w:r>
      <w:bookmarkEnd w:id="1"/>
      <w:r w:rsidR="00F82FA3" w:rsidRPr="00F82FA3">
        <w:rPr>
          <w:bCs/>
          <w:sz w:val="28"/>
          <w:szCs w:val="28"/>
          <w:lang w:eastAsia="ru-RU"/>
        </w:rPr>
        <w:t xml:space="preserve">проведение актовых лекций отечественных и зарубежных экспертов по проблемам </w:t>
      </w:r>
      <w:r w:rsidR="00311805">
        <w:rPr>
          <w:bCs/>
          <w:sz w:val="28"/>
          <w:szCs w:val="28"/>
          <w:lang w:eastAsia="ru-RU"/>
        </w:rPr>
        <w:t xml:space="preserve">профилактики девиантного поведения несовершеннолетних, </w:t>
      </w:r>
      <w:r w:rsidR="00311805" w:rsidRPr="00311805">
        <w:rPr>
          <w:bCs/>
          <w:sz w:val="28"/>
          <w:szCs w:val="28"/>
          <w:lang w:eastAsia="ru-RU"/>
        </w:rPr>
        <w:t>профилактики социального сиротства</w:t>
      </w:r>
      <w:r w:rsidR="00311805">
        <w:rPr>
          <w:bCs/>
          <w:sz w:val="28"/>
          <w:szCs w:val="28"/>
          <w:lang w:eastAsia="ru-RU"/>
        </w:rPr>
        <w:t xml:space="preserve">, </w:t>
      </w:r>
      <w:r w:rsidR="00311805" w:rsidRPr="00311805">
        <w:rPr>
          <w:bCs/>
          <w:sz w:val="28"/>
          <w:szCs w:val="28"/>
          <w:lang w:eastAsia="ru-RU"/>
        </w:rPr>
        <w:t>поддержки талантливых детей и молодежи</w:t>
      </w:r>
      <w:r w:rsidR="00311805">
        <w:rPr>
          <w:bCs/>
          <w:sz w:val="28"/>
          <w:szCs w:val="28"/>
          <w:lang w:eastAsia="ru-RU"/>
        </w:rPr>
        <w:t>, выявления</w:t>
      </w:r>
      <w:r w:rsidR="00F82FA3">
        <w:rPr>
          <w:bCs/>
          <w:sz w:val="28"/>
          <w:szCs w:val="28"/>
          <w:lang w:eastAsia="ru-RU"/>
        </w:rPr>
        <w:t xml:space="preserve"> социальных практик</w:t>
      </w:r>
      <w:r w:rsidR="00311805">
        <w:rPr>
          <w:bCs/>
          <w:sz w:val="28"/>
          <w:szCs w:val="28"/>
          <w:lang w:eastAsia="ru-RU"/>
        </w:rPr>
        <w:t xml:space="preserve"> работы с детством с доказанной эффективностью;</w:t>
      </w:r>
    </w:p>
    <w:p w14:paraId="1D36CF4E" w14:textId="354963CB" w:rsidR="00311805" w:rsidRDefault="00586811" w:rsidP="006F3FDA">
      <w:pPr>
        <w:pStyle w:val="a6"/>
        <w:tabs>
          <w:tab w:val="left" w:pos="426"/>
        </w:tabs>
        <w:spacing w:line="360" w:lineRule="auto"/>
        <w:ind w:left="284" w:firstLine="425"/>
        <w:jc w:val="both"/>
        <w:rPr>
          <w:bCs/>
          <w:sz w:val="28"/>
          <w:szCs w:val="28"/>
          <w:lang w:eastAsia="ru-RU"/>
        </w:rPr>
      </w:pPr>
      <w:r w:rsidRPr="00586811">
        <w:rPr>
          <w:bCs/>
          <w:sz w:val="28"/>
          <w:szCs w:val="28"/>
          <w:lang w:eastAsia="ru-RU"/>
        </w:rPr>
        <w:t>21 ноября 2019 года</w:t>
      </w:r>
      <w:r>
        <w:rPr>
          <w:bCs/>
          <w:sz w:val="28"/>
          <w:szCs w:val="28"/>
          <w:lang w:eastAsia="ru-RU"/>
        </w:rPr>
        <w:t xml:space="preserve"> </w:t>
      </w:r>
      <w:r w:rsidRPr="00586811">
        <w:rPr>
          <w:bCs/>
          <w:sz w:val="28"/>
          <w:szCs w:val="28"/>
          <w:lang w:eastAsia="ru-RU"/>
        </w:rPr>
        <w:t xml:space="preserve">– </w:t>
      </w:r>
      <w:r w:rsidR="00311805" w:rsidRPr="002165CA">
        <w:rPr>
          <w:bCs/>
          <w:sz w:val="28"/>
          <w:szCs w:val="28"/>
          <w:lang w:eastAsia="ru-RU"/>
        </w:rPr>
        <w:t xml:space="preserve">работу симпозиумов </w:t>
      </w:r>
      <w:r w:rsidR="001849BB">
        <w:rPr>
          <w:bCs/>
          <w:sz w:val="28"/>
          <w:szCs w:val="28"/>
          <w:lang w:eastAsia="ru-RU"/>
        </w:rPr>
        <w:t xml:space="preserve"> </w:t>
      </w:r>
      <w:r w:rsidR="00311805" w:rsidRPr="002165CA">
        <w:rPr>
          <w:bCs/>
          <w:sz w:val="28"/>
          <w:szCs w:val="28"/>
          <w:lang w:eastAsia="ru-RU"/>
        </w:rPr>
        <w:t>в соответствии с вышеназванными направлениями работы Конференции</w:t>
      </w:r>
      <w:r w:rsidR="002A1BCA" w:rsidRPr="002A1BCA">
        <w:t xml:space="preserve"> </w:t>
      </w:r>
      <w:r w:rsidR="002A1BCA" w:rsidRPr="002165CA">
        <w:rPr>
          <w:bCs/>
          <w:sz w:val="28"/>
          <w:szCs w:val="28"/>
          <w:lang w:eastAsia="ru-RU"/>
        </w:rPr>
        <w:t>при участии представителей органов государственной власти Российской Федерации</w:t>
      </w:r>
      <w:r w:rsidR="00BE71C8">
        <w:rPr>
          <w:bCs/>
          <w:sz w:val="28"/>
          <w:szCs w:val="28"/>
          <w:lang w:eastAsia="ru-RU"/>
        </w:rPr>
        <w:t xml:space="preserve">, </w:t>
      </w:r>
      <w:r w:rsidR="002A1BCA" w:rsidRPr="002165CA">
        <w:rPr>
          <w:bCs/>
          <w:sz w:val="28"/>
          <w:szCs w:val="28"/>
          <w:lang w:eastAsia="ru-RU"/>
        </w:rPr>
        <w:t xml:space="preserve"> отечественных и международных экспертов</w:t>
      </w:r>
      <w:r w:rsidR="00311805" w:rsidRPr="002165CA">
        <w:rPr>
          <w:bCs/>
          <w:sz w:val="28"/>
          <w:szCs w:val="28"/>
          <w:lang w:eastAsia="ru-RU"/>
        </w:rPr>
        <w:t>;</w:t>
      </w:r>
    </w:p>
    <w:p w14:paraId="7ADDED7B" w14:textId="0E907B8F" w:rsidR="00036A02" w:rsidRPr="002A1BCA" w:rsidRDefault="00586811" w:rsidP="006F3FDA">
      <w:pPr>
        <w:pStyle w:val="a6"/>
        <w:tabs>
          <w:tab w:val="left" w:pos="426"/>
        </w:tabs>
        <w:spacing w:line="360" w:lineRule="auto"/>
        <w:ind w:left="284" w:firstLine="425"/>
        <w:jc w:val="both"/>
        <w:rPr>
          <w:bCs/>
          <w:sz w:val="28"/>
          <w:szCs w:val="28"/>
          <w:lang w:eastAsia="ru-RU"/>
        </w:rPr>
      </w:pPr>
      <w:r w:rsidRPr="00586811">
        <w:rPr>
          <w:bCs/>
          <w:sz w:val="28"/>
          <w:szCs w:val="28"/>
          <w:lang w:eastAsia="ru-RU"/>
        </w:rPr>
        <w:t xml:space="preserve">22 ноября 2019 года – </w:t>
      </w:r>
      <w:r w:rsidR="00036A02" w:rsidRPr="002165CA">
        <w:rPr>
          <w:bCs/>
          <w:sz w:val="28"/>
          <w:szCs w:val="28"/>
          <w:lang w:eastAsia="ru-RU"/>
        </w:rPr>
        <w:t>проведение пленарн</w:t>
      </w:r>
      <w:r w:rsidR="00BE71C8">
        <w:rPr>
          <w:bCs/>
          <w:sz w:val="28"/>
          <w:szCs w:val="28"/>
          <w:lang w:eastAsia="ru-RU"/>
        </w:rPr>
        <w:t>ых</w:t>
      </w:r>
      <w:r w:rsidR="00036A02" w:rsidRPr="002165CA">
        <w:rPr>
          <w:bCs/>
          <w:sz w:val="28"/>
          <w:szCs w:val="28"/>
          <w:lang w:eastAsia="ru-RU"/>
        </w:rPr>
        <w:t xml:space="preserve"> заседани</w:t>
      </w:r>
      <w:r w:rsidR="00BE71C8">
        <w:rPr>
          <w:bCs/>
          <w:sz w:val="28"/>
          <w:szCs w:val="28"/>
          <w:lang w:eastAsia="ru-RU"/>
        </w:rPr>
        <w:t>й</w:t>
      </w:r>
      <w:r w:rsidR="00036A02" w:rsidRPr="002165CA">
        <w:rPr>
          <w:bCs/>
          <w:sz w:val="28"/>
          <w:szCs w:val="28"/>
          <w:lang w:eastAsia="ru-RU"/>
        </w:rPr>
        <w:t xml:space="preserve"> Конференци</w:t>
      </w:r>
      <w:r>
        <w:rPr>
          <w:bCs/>
          <w:sz w:val="28"/>
          <w:szCs w:val="28"/>
          <w:lang w:eastAsia="ru-RU"/>
        </w:rPr>
        <w:t xml:space="preserve">и при участии </w:t>
      </w:r>
      <w:r w:rsidR="002A1BCA" w:rsidRPr="002A1BCA">
        <w:rPr>
          <w:bCs/>
          <w:sz w:val="28"/>
          <w:szCs w:val="28"/>
          <w:lang w:eastAsia="ru-RU"/>
        </w:rPr>
        <w:t xml:space="preserve">представителей федеральных органов государственной власти Российской </w:t>
      </w:r>
      <w:r w:rsidR="002A1BCA" w:rsidRPr="002A1BCA">
        <w:rPr>
          <w:bCs/>
          <w:sz w:val="28"/>
          <w:szCs w:val="28"/>
          <w:lang w:eastAsia="ru-RU"/>
        </w:rPr>
        <w:lastRenderedPageBreak/>
        <w:t>Федерации</w:t>
      </w:r>
      <w:r w:rsidR="00BE71C8">
        <w:rPr>
          <w:bCs/>
          <w:sz w:val="28"/>
          <w:szCs w:val="28"/>
          <w:lang w:eastAsia="ru-RU"/>
        </w:rPr>
        <w:t>,</w:t>
      </w:r>
      <w:r w:rsidR="002A1BCA">
        <w:rPr>
          <w:bCs/>
          <w:sz w:val="28"/>
          <w:szCs w:val="28"/>
          <w:lang w:eastAsia="ru-RU"/>
        </w:rPr>
        <w:t xml:space="preserve"> </w:t>
      </w:r>
      <w:r w:rsidR="002A1BCA" w:rsidRPr="002A1BCA">
        <w:rPr>
          <w:bCs/>
          <w:sz w:val="28"/>
          <w:szCs w:val="28"/>
          <w:lang w:eastAsia="ru-RU"/>
        </w:rPr>
        <w:t>российских и иностранных экспертов в области детства</w:t>
      </w:r>
      <w:r>
        <w:rPr>
          <w:bCs/>
          <w:sz w:val="28"/>
          <w:szCs w:val="28"/>
          <w:lang w:eastAsia="ru-RU"/>
        </w:rPr>
        <w:t>, модераторов</w:t>
      </w:r>
      <w:r w:rsidR="002A1BCA" w:rsidRPr="002A1BCA">
        <w:rPr>
          <w:bCs/>
          <w:sz w:val="28"/>
          <w:szCs w:val="28"/>
          <w:lang w:eastAsia="ru-RU"/>
        </w:rPr>
        <w:t xml:space="preserve"> </w:t>
      </w:r>
      <w:r w:rsidR="002A1BCA">
        <w:rPr>
          <w:bCs/>
          <w:sz w:val="28"/>
          <w:szCs w:val="28"/>
          <w:lang w:eastAsia="ru-RU"/>
        </w:rPr>
        <w:t xml:space="preserve">симпозиумов </w:t>
      </w:r>
      <w:r w:rsidR="00B442B8">
        <w:rPr>
          <w:bCs/>
          <w:sz w:val="28"/>
          <w:szCs w:val="28"/>
          <w:lang w:eastAsia="ru-RU"/>
        </w:rPr>
        <w:t xml:space="preserve">и организаторов </w:t>
      </w:r>
      <w:r w:rsidR="002A1BCA">
        <w:rPr>
          <w:bCs/>
          <w:sz w:val="28"/>
          <w:szCs w:val="28"/>
          <w:lang w:eastAsia="ru-RU"/>
        </w:rPr>
        <w:t>Конференции</w:t>
      </w:r>
      <w:r w:rsidR="002165CA">
        <w:rPr>
          <w:bCs/>
          <w:sz w:val="28"/>
          <w:szCs w:val="28"/>
          <w:lang w:eastAsia="ru-RU"/>
        </w:rPr>
        <w:t>.</w:t>
      </w:r>
    </w:p>
    <w:p w14:paraId="088FC570" w14:textId="77777777" w:rsidR="002B4103" w:rsidRPr="00847592" w:rsidRDefault="002B4103" w:rsidP="006F3FDA">
      <w:pPr>
        <w:tabs>
          <w:tab w:val="left" w:pos="426"/>
        </w:tabs>
        <w:spacing w:line="360" w:lineRule="auto"/>
        <w:ind w:left="284" w:firstLine="425"/>
        <w:contextualSpacing/>
        <w:rPr>
          <w:bCs/>
          <w:sz w:val="8"/>
          <w:szCs w:val="8"/>
          <w:lang w:eastAsia="ru-RU"/>
        </w:rPr>
      </w:pPr>
    </w:p>
    <w:p w14:paraId="5DB05307" w14:textId="1243AC9A" w:rsidR="00F46A76" w:rsidRPr="00036A02" w:rsidRDefault="004B014B" w:rsidP="006F3FDA">
      <w:pPr>
        <w:tabs>
          <w:tab w:val="left" w:pos="426"/>
        </w:tabs>
        <w:spacing w:line="360" w:lineRule="auto"/>
        <w:ind w:left="284" w:firstLine="425"/>
        <w:contextualSpacing/>
        <w:jc w:val="both"/>
        <w:rPr>
          <w:b/>
          <w:sz w:val="28"/>
          <w:szCs w:val="28"/>
        </w:rPr>
      </w:pPr>
      <w:r w:rsidRPr="00036A02">
        <w:rPr>
          <w:bCs/>
          <w:sz w:val="28"/>
          <w:szCs w:val="28"/>
        </w:rPr>
        <w:tab/>
      </w:r>
      <w:r w:rsidR="00F46A76" w:rsidRPr="00036A02">
        <w:rPr>
          <w:b/>
          <w:sz w:val="28"/>
          <w:szCs w:val="28"/>
        </w:rPr>
        <w:t>Информационные партнеры</w:t>
      </w:r>
      <w:r w:rsidR="0050711C" w:rsidRPr="00036A02">
        <w:rPr>
          <w:b/>
          <w:bCs/>
          <w:sz w:val="28"/>
          <w:szCs w:val="28"/>
          <w:lang w:eastAsia="ru-RU"/>
        </w:rPr>
        <w:t xml:space="preserve"> </w:t>
      </w:r>
      <w:r w:rsidR="0069283A" w:rsidRPr="00036A02">
        <w:rPr>
          <w:b/>
          <w:bCs/>
          <w:sz w:val="28"/>
          <w:szCs w:val="28"/>
          <w:lang w:eastAsia="ru-RU"/>
        </w:rPr>
        <w:t>Конференции:</w:t>
      </w:r>
    </w:p>
    <w:p w14:paraId="6C18394C" w14:textId="0A9E405F" w:rsidR="002A1BCA" w:rsidRPr="002A1BCA" w:rsidRDefault="002A1BCA" w:rsidP="006F3FDA">
      <w:pPr>
        <w:spacing w:line="360" w:lineRule="auto"/>
        <w:ind w:left="284" w:firstLine="425"/>
        <w:jc w:val="both"/>
        <w:rPr>
          <w:bCs/>
          <w:sz w:val="28"/>
          <w:szCs w:val="28"/>
        </w:rPr>
      </w:pPr>
      <w:r w:rsidRPr="002A1BCA">
        <w:rPr>
          <w:bCs/>
          <w:sz w:val="28"/>
          <w:szCs w:val="28"/>
        </w:rPr>
        <w:t>Международный мультимедийный пресс-центр МИА "Россия сегодня"</w:t>
      </w:r>
    </w:p>
    <w:p w14:paraId="785B1C2E" w14:textId="61CA2DFD" w:rsidR="002A1BCA" w:rsidRPr="002A1BCA" w:rsidRDefault="002A1BCA" w:rsidP="006F3FDA">
      <w:pPr>
        <w:spacing w:line="360" w:lineRule="auto"/>
        <w:ind w:left="284" w:firstLine="425"/>
        <w:jc w:val="both"/>
        <w:rPr>
          <w:bCs/>
          <w:sz w:val="28"/>
          <w:szCs w:val="28"/>
        </w:rPr>
      </w:pPr>
      <w:r w:rsidRPr="002A1BCA">
        <w:rPr>
          <w:bCs/>
          <w:sz w:val="28"/>
          <w:szCs w:val="28"/>
        </w:rPr>
        <w:t>Агентство социальной информации</w:t>
      </w:r>
    </w:p>
    <w:p w14:paraId="5A550F6A" w14:textId="28CF8662" w:rsidR="002A1BCA" w:rsidRPr="002A1BCA" w:rsidRDefault="002A1BCA" w:rsidP="006F3FDA">
      <w:pPr>
        <w:spacing w:line="360" w:lineRule="auto"/>
        <w:ind w:left="284" w:firstLine="425"/>
        <w:jc w:val="both"/>
        <w:rPr>
          <w:bCs/>
          <w:sz w:val="28"/>
          <w:szCs w:val="28"/>
        </w:rPr>
      </w:pPr>
      <w:r w:rsidRPr="002A1BCA">
        <w:rPr>
          <w:bCs/>
          <w:sz w:val="28"/>
          <w:szCs w:val="28"/>
        </w:rPr>
        <w:t>Учительская газета</w:t>
      </w:r>
    </w:p>
    <w:p w14:paraId="0C3D3558" w14:textId="4136AB0E" w:rsidR="002A1BCA" w:rsidRPr="002A1BCA" w:rsidRDefault="002A1BCA" w:rsidP="006F3FDA">
      <w:pPr>
        <w:spacing w:line="360" w:lineRule="auto"/>
        <w:ind w:left="284" w:firstLine="425"/>
        <w:jc w:val="both"/>
        <w:rPr>
          <w:bCs/>
          <w:sz w:val="28"/>
          <w:szCs w:val="28"/>
        </w:rPr>
      </w:pPr>
      <w:r w:rsidRPr="002A1BCA">
        <w:rPr>
          <w:bCs/>
          <w:sz w:val="28"/>
          <w:szCs w:val="28"/>
        </w:rPr>
        <w:t xml:space="preserve">Интернет-сайт Московского государственного психолого-педагогического университета www.мгппу.рф </w:t>
      </w:r>
    </w:p>
    <w:p w14:paraId="233430A9" w14:textId="4E75EE98" w:rsidR="002A1BCA" w:rsidRPr="002A1BCA" w:rsidRDefault="002A1BCA" w:rsidP="006F3FDA">
      <w:pPr>
        <w:spacing w:line="360" w:lineRule="auto"/>
        <w:ind w:left="284" w:firstLine="425"/>
        <w:jc w:val="both"/>
        <w:rPr>
          <w:bCs/>
          <w:sz w:val="28"/>
          <w:szCs w:val="28"/>
        </w:rPr>
      </w:pPr>
      <w:r w:rsidRPr="002A1BCA">
        <w:rPr>
          <w:bCs/>
          <w:sz w:val="28"/>
          <w:szCs w:val="28"/>
        </w:rPr>
        <w:t>Медиагруппа «</w:t>
      </w:r>
      <w:proofErr w:type="spellStart"/>
      <w:r w:rsidRPr="002A1BCA">
        <w:rPr>
          <w:bCs/>
          <w:sz w:val="28"/>
          <w:szCs w:val="28"/>
        </w:rPr>
        <w:t>АктионМЦФЭР</w:t>
      </w:r>
      <w:proofErr w:type="spellEnd"/>
      <w:r w:rsidRPr="002A1BCA">
        <w:rPr>
          <w:bCs/>
          <w:sz w:val="28"/>
          <w:szCs w:val="28"/>
        </w:rPr>
        <w:t>» журнал «Справочник педагога-психолога. Школа»</w:t>
      </w:r>
    </w:p>
    <w:p w14:paraId="243B8602" w14:textId="7F879CDB" w:rsidR="002A1BCA" w:rsidRPr="002A1BCA" w:rsidRDefault="002A1BCA" w:rsidP="006F3FDA">
      <w:pPr>
        <w:spacing w:line="360" w:lineRule="auto"/>
        <w:ind w:left="284" w:firstLine="425"/>
        <w:jc w:val="both"/>
        <w:rPr>
          <w:bCs/>
          <w:sz w:val="28"/>
          <w:szCs w:val="28"/>
        </w:rPr>
      </w:pPr>
      <w:r w:rsidRPr="002A1BCA">
        <w:rPr>
          <w:bCs/>
          <w:sz w:val="28"/>
          <w:szCs w:val="28"/>
        </w:rPr>
        <w:t>Портал психологических изданий PsyJournals.ru</w:t>
      </w:r>
    </w:p>
    <w:p w14:paraId="1A90C090" w14:textId="57E0DBD0" w:rsidR="002A1BCA" w:rsidRPr="002A1BCA" w:rsidRDefault="002A1BCA" w:rsidP="006F3FDA">
      <w:pPr>
        <w:spacing w:line="360" w:lineRule="auto"/>
        <w:ind w:left="284" w:firstLine="425"/>
        <w:jc w:val="both"/>
        <w:rPr>
          <w:bCs/>
          <w:sz w:val="28"/>
          <w:szCs w:val="28"/>
        </w:rPr>
      </w:pPr>
      <w:r w:rsidRPr="002A1BCA">
        <w:rPr>
          <w:bCs/>
          <w:sz w:val="28"/>
          <w:szCs w:val="28"/>
        </w:rPr>
        <w:t>Интернет-сайт Федерации психологов образования России http://www.rospsy.ru</w:t>
      </w:r>
    </w:p>
    <w:p w14:paraId="53912D8F" w14:textId="0B8EC3EA" w:rsidR="00D2379B" w:rsidRPr="002A1BCA" w:rsidRDefault="00D2379B" w:rsidP="006F3FDA">
      <w:pPr>
        <w:spacing w:line="360" w:lineRule="auto"/>
        <w:ind w:left="284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Сетевое издание Вестник практической психологии образован</w:t>
      </w:r>
      <w:r w:rsidR="006F3FDA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я</w:t>
      </w:r>
    </w:p>
    <w:p w14:paraId="486A74B1" w14:textId="539BB09B" w:rsidR="008D5E6C" w:rsidRPr="00036A02" w:rsidRDefault="008D5E6C" w:rsidP="006F3FDA">
      <w:pPr>
        <w:spacing w:line="360" w:lineRule="auto"/>
        <w:ind w:left="284" w:firstLine="425"/>
        <w:contextualSpacing/>
        <w:jc w:val="both"/>
        <w:rPr>
          <w:bCs/>
          <w:sz w:val="28"/>
          <w:szCs w:val="28"/>
        </w:rPr>
      </w:pPr>
      <w:r w:rsidRPr="00036A02">
        <w:rPr>
          <w:b/>
          <w:bCs/>
          <w:sz w:val="28"/>
          <w:szCs w:val="28"/>
        </w:rPr>
        <w:t xml:space="preserve">Информация для участников </w:t>
      </w:r>
      <w:r w:rsidR="0069283A" w:rsidRPr="00036A02">
        <w:rPr>
          <w:b/>
          <w:bCs/>
          <w:sz w:val="28"/>
          <w:szCs w:val="28"/>
        </w:rPr>
        <w:t>Конференции</w:t>
      </w:r>
      <w:r w:rsidR="00B44966" w:rsidRPr="00036A02">
        <w:rPr>
          <w:bCs/>
          <w:sz w:val="28"/>
          <w:szCs w:val="28"/>
        </w:rPr>
        <w:t>.</w:t>
      </w:r>
    </w:p>
    <w:p w14:paraId="7BAFA474" w14:textId="7A4EAA99" w:rsidR="00307F48" w:rsidRPr="00036A02" w:rsidRDefault="00DB215D" w:rsidP="006F3FDA">
      <w:pPr>
        <w:shd w:val="clear" w:color="auto" w:fill="FFFFFF"/>
        <w:suppressAutoHyphens w:val="0"/>
        <w:spacing w:line="360" w:lineRule="auto"/>
        <w:ind w:left="284" w:right="57" w:firstLine="425"/>
        <w:contextualSpacing/>
        <w:jc w:val="both"/>
        <w:rPr>
          <w:iCs/>
          <w:color w:val="000000"/>
          <w:sz w:val="28"/>
          <w:szCs w:val="28"/>
          <w:lang w:eastAsia="ru-RU"/>
        </w:rPr>
      </w:pPr>
      <w:r w:rsidRPr="00036A02">
        <w:rPr>
          <w:iCs/>
          <w:color w:val="000000"/>
          <w:sz w:val="28"/>
          <w:szCs w:val="28"/>
          <w:lang w:eastAsia="ru-RU"/>
        </w:rPr>
        <w:t xml:space="preserve">Участие в </w:t>
      </w:r>
      <w:r w:rsidR="0069283A" w:rsidRPr="00036A02">
        <w:rPr>
          <w:iCs/>
          <w:color w:val="000000"/>
          <w:sz w:val="28"/>
          <w:szCs w:val="28"/>
          <w:lang w:eastAsia="ru-RU"/>
        </w:rPr>
        <w:t>Конференции</w:t>
      </w:r>
      <w:r w:rsidR="00950F38">
        <w:rPr>
          <w:iCs/>
          <w:color w:val="000000"/>
          <w:sz w:val="28"/>
          <w:szCs w:val="28"/>
          <w:lang w:eastAsia="ru-RU"/>
        </w:rPr>
        <w:t>, в том числе публикация статей в сборнике материалов Конференции</w:t>
      </w:r>
      <w:r w:rsidR="00D2379B">
        <w:rPr>
          <w:iCs/>
          <w:color w:val="000000"/>
          <w:sz w:val="28"/>
          <w:szCs w:val="28"/>
          <w:lang w:eastAsia="ru-RU"/>
        </w:rPr>
        <w:t xml:space="preserve"> и специализированном выпуске сетевого издания «Вестник практической психологии образования</w:t>
      </w:r>
      <w:r w:rsidR="00950F38">
        <w:rPr>
          <w:iCs/>
          <w:color w:val="000000"/>
          <w:sz w:val="28"/>
          <w:szCs w:val="28"/>
          <w:lang w:eastAsia="ru-RU"/>
        </w:rPr>
        <w:t>,</w:t>
      </w:r>
      <w:r w:rsidRPr="00036A02">
        <w:rPr>
          <w:iCs/>
          <w:color w:val="000000"/>
          <w:sz w:val="28"/>
          <w:szCs w:val="28"/>
          <w:lang w:eastAsia="ru-RU"/>
        </w:rPr>
        <w:t xml:space="preserve"> бесплатное.</w:t>
      </w:r>
      <w:r w:rsidR="0050711C" w:rsidRPr="00036A02">
        <w:rPr>
          <w:iCs/>
          <w:color w:val="000000"/>
          <w:sz w:val="28"/>
          <w:szCs w:val="28"/>
          <w:lang w:eastAsia="ru-RU"/>
        </w:rPr>
        <w:t xml:space="preserve"> Оплата командировочных расходов производится за счет направляющей стороны.</w:t>
      </w:r>
    </w:p>
    <w:p w14:paraId="49F54322" w14:textId="436EA01C" w:rsidR="00DB215D" w:rsidRDefault="00DB215D" w:rsidP="006F3FDA">
      <w:pPr>
        <w:shd w:val="clear" w:color="auto" w:fill="FFFFFF"/>
        <w:suppressAutoHyphens w:val="0"/>
        <w:spacing w:line="360" w:lineRule="auto"/>
        <w:ind w:left="284" w:right="57" w:firstLine="425"/>
        <w:contextualSpacing/>
        <w:jc w:val="both"/>
        <w:rPr>
          <w:iCs/>
          <w:color w:val="000000"/>
          <w:sz w:val="28"/>
          <w:szCs w:val="28"/>
          <w:lang w:eastAsia="ru-RU"/>
        </w:rPr>
      </w:pPr>
      <w:r w:rsidRPr="00036A02">
        <w:rPr>
          <w:iCs/>
          <w:color w:val="000000"/>
          <w:sz w:val="28"/>
          <w:szCs w:val="28"/>
          <w:lang w:eastAsia="ru-RU"/>
        </w:rPr>
        <w:t xml:space="preserve">Для участия в </w:t>
      </w:r>
      <w:r w:rsidR="0069283A" w:rsidRPr="00036A02">
        <w:rPr>
          <w:iCs/>
          <w:color w:val="000000"/>
          <w:sz w:val="28"/>
          <w:szCs w:val="28"/>
          <w:lang w:eastAsia="ru-RU"/>
        </w:rPr>
        <w:t xml:space="preserve">Конференции </w:t>
      </w:r>
      <w:r w:rsidRPr="00036A02">
        <w:rPr>
          <w:iCs/>
          <w:color w:val="000000"/>
          <w:sz w:val="28"/>
          <w:szCs w:val="28"/>
          <w:lang w:eastAsia="ru-RU"/>
        </w:rPr>
        <w:t xml:space="preserve">необходимо </w:t>
      </w:r>
      <w:r w:rsidRPr="00036A02">
        <w:rPr>
          <w:bCs/>
          <w:spacing w:val="-2"/>
          <w:sz w:val="28"/>
          <w:szCs w:val="28"/>
          <w:lang w:eastAsia="ru-RU"/>
        </w:rPr>
        <w:t xml:space="preserve">до </w:t>
      </w:r>
      <w:r w:rsidR="00D2379B">
        <w:rPr>
          <w:bCs/>
          <w:spacing w:val="-2"/>
          <w:sz w:val="28"/>
          <w:szCs w:val="28"/>
          <w:lang w:eastAsia="ru-RU"/>
        </w:rPr>
        <w:t>8</w:t>
      </w:r>
      <w:r w:rsidR="0069283A" w:rsidRPr="00036A02">
        <w:rPr>
          <w:bCs/>
          <w:spacing w:val="-2"/>
          <w:sz w:val="28"/>
          <w:szCs w:val="28"/>
          <w:lang w:eastAsia="ru-RU"/>
        </w:rPr>
        <w:t xml:space="preserve"> </w:t>
      </w:r>
      <w:r w:rsidR="00D2379B">
        <w:rPr>
          <w:bCs/>
          <w:spacing w:val="-2"/>
          <w:sz w:val="28"/>
          <w:szCs w:val="28"/>
          <w:lang w:eastAsia="ru-RU"/>
        </w:rPr>
        <w:t>ноября</w:t>
      </w:r>
      <w:r w:rsidRPr="00036A02">
        <w:rPr>
          <w:bCs/>
          <w:spacing w:val="-2"/>
          <w:sz w:val="28"/>
          <w:szCs w:val="28"/>
          <w:lang w:eastAsia="ru-RU"/>
        </w:rPr>
        <w:t xml:space="preserve"> 201</w:t>
      </w:r>
      <w:r w:rsidR="00D2379B">
        <w:rPr>
          <w:bCs/>
          <w:spacing w:val="-2"/>
          <w:sz w:val="28"/>
          <w:szCs w:val="28"/>
          <w:lang w:eastAsia="ru-RU"/>
        </w:rPr>
        <w:t>9</w:t>
      </w:r>
      <w:r w:rsidRPr="00036A02">
        <w:rPr>
          <w:bCs/>
          <w:spacing w:val="-2"/>
          <w:sz w:val="28"/>
          <w:szCs w:val="28"/>
          <w:lang w:eastAsia="ru-RU"/>
        </w:rPr>
        <w:t xml:space="preserve"> </w:t>
      </w:r>
      <w:r w:rsidRPr="00036A02">
        <w:rPr>
          <w:iCs/>
          <w:color w:val="000000"/>
          <w:sz w:val="28"/>
          <w:szCs w:val="28"/>
          <w:lang w:eastAsia="ru-RU"/>
        </w:rPr>
        <w:t xml:space="preserve">заполнить на сайте </w:t>
      </w:r>
      <w:hyperlink r:id="rId8" w:history="1">
        <w:r w:rsidR="002D648E" w:rsidRPr="005B7BB8">
          <w:rPr>
            <w:rStyle w:val="a5"/>
            <w:sz w:val="28"/>
            <w:szCs w:val="28"/>
            <w:lang w:eastAsia="ru-RU"/>
          </w:rPr>
          <w:t>http://www.rospsy.ru</w:t>
        </w:r>
      </w:hyperlink>
      <w:r w:rsidR="002D648E">
        <w:rPr>
          <w:iCs/>
          <w:color w:val="000000"/>
          <w:sz w:val="28"/>
          <w:szCs w:val="28"/>
          <w:lang w:eastAsia="ru-RU"/>
        </w:rPr>
        <w:t xml:space="preserve"> э</w:t>
      </w:r>
      <w:r w:rsidRPr="00036A02">
        <w:rPr>
          <w:iCs/>
          <w:color w:val="000000"/>
          <w:sz w:val="28"/>
          <w:szCs w:val="28"/>
          <w:lang w:eastAsia="ru-RU"/>
        </w:rPr>
        <w:t xml:space="preserve">лектронную заявку участника </w:t>
      </w:r>
      <w:r w:rsidR="0069283A" w:rsidRPr="00036A02">
        <w:rPr>
          <w:iCs/>
          <w:color w:val="000000"/>
          <w:sz w:val="28"/>
          <w:szCs w:val="28"/>
          <w:lang w:eastAsia="ru-RU"/>
        </w:rPr>
        <w:t>Конференции</w:t>
      </w:r>
      <w:r w:rsidRPr="00036A02">
        <w:rPr>
          <w:iCs/>
          <w:color w:val="000000"/>
          <w:sz w:val="28"/>
          <w:szCs w:val="28"/>
          <w:lang w:eastAsia="ru-RU"/>
        </w:rPr>
        <w:t>.</w:t>
      </w:r>
      <w:r w:rsidR="002D648E">
        <w:rPr>
          <w:iCs/>
          <w:color w:val="000000"/>
          <w:sz w:val="28"/>
          <w:szCs w:val="28"/>
          <w:lang w:eastAsia="ru-RU"/>
        </w:rPr>
        <w:t xml:space="preserve"> </w:t>
      </w:r>
    </w:p>
    <w:p w14:paraId="789A42E2" w14:textId="77777777" w:rsidR="006F3FDA" w:rsidRPr="00036A02" w:rsidRDefault="006F3FDA" w:rsidP="006F3FDA">
      <w:pPr>
        <w:tabs>
          <w:tab w:val="left" w:pos="567"/>
        </w:tabs>
        <w:spacing w:line="360" w:lineRule="auto"/>
        <w:ind w:left="284" w:firstLine="425"/>
        <w:contextualSpacing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D2379B">
        <w:rPr>
          <w:iCs/>
          <w:sz w:val="28"/>
          <w:szCs w:val="28"/>
        </w:rPr>
        <w:t>Условия публикации статей в сборнике материалов Конференции и специализированном</w:t>
      </w:r>
      <w:r>
        <w:rPr>
          <w:b/>
          <w:iCs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eastAsia="ru-RU"/>
        </w:rPr>
        <w:t xml:space="preserve">выпуске сетевого издания «Вестник практической психологии образования размещены на сайте </w:t>
      </w:r>
      <w:hyperlink r:id="rId9" w:history="1">
        <w:r w:rsidRPr="005B7BB8">
          <w:rPr>
            <w:rStyle w:val="a5"/>
            <w:sz w:val="28"/>
            <w:szCs w:val="28"/>
            <w:lang w:eastAsia="ru-RU"/>
          </w:rPr>
          <w:t>http://www.rospsy.ru</w:t>
        </w:r>
      </w:hyperlink>
      <w:r>
        <w:rPr>
          <w:rStyle w:val="a5"/>
          <w:sz w:val="28"/>
          <w:szCs w:val="28"/>
          <w:lang w:eastAsia="ru-RU"/>
        </w:rPr>
        <w:t>.</w:t>
      </w:r>
    </w:p>
    <w:p w14:paraId="21CC23EA" w14:textId="3DC3F605" w:rsidR="00E96C42" w:rsidRPr="006F3FDA" w:rsidRDefault="006F3FDA" w:rsidP="006F3FDA">
      <w:pPr>
        <w:tabs>
          <w:tab w:val="left" w:pos="567"/>
        </w:tabs>
        <w:suppressAutoHyphens w:val="0"/>
        <w:spacing w:before="120" w:line="360" w:lineRule="auto"/>
        <w:ind w:left="284" w:firstLine="425"/>
        <w:contextualSpacing/>
        <w:jc w:val="both"/>
        <w:rPr>
          <w:iCs/>
          <w:color w:val="000000"/>
          <w:sz w:val="28"/>
          <w:szCs w:val="28"/>
          <w:lang w:eastAsia="ru-RU"/>
        </w:rPr>
      </w:pPr>
      <w:r>
        <w:rPr>
          <w:rStyle w:val="a5"/>
          <w:b/>
          <w:iCs/>
          <w:color w:val="000000"/>
          <w:sz w:val="28"/>
          <w:szCs w:val="28"/>
          <w:u w:val="none"/>
          <w:lang w:eastAsia="ru-RU"/>
        </w:rPr>
        <w:tab/>
      </w:r>
      <w:r w:rsidR="001A4BFD" w:rsidRPr="00036A02">
        <w:rPr>
          <w:rStyle w:val="a5"/>
          <w:b/>
          <w:iCs/>
          <w:color w:val="000000"/>
          <w:sz w:val="28"/>
          <w:szCs w:val="28"/>
          <w:u w:val="none"/>
          <w:lang w:eastAsia="ru-RU"/>
        </w:rPr>
        <w:t xml:space="preserve">Контакты оргкомитета </w:t>
      </w:r>
      <w:r w:rsidR="00706BC4" w:rsidRPr="00036A02">
        <w:rPr>
          <w:rStyle w:val="a5"/>
          <w:b/>
          <w:iCs/>
          <w:color w:val="000000"/>
          <w:sz w:val="28"/>
          <w:szCs w:val="28"/>
          <w:u w:val="none"/>
          <w:lang w:eastAsia="ru-RU"/>
        </w:rPr>
        <w:t>К</w:t>
      </w:r>
      <w:r w:rsidR="001A4BFD" w:rsidRPr="00036A02">
        <w:rPr>
          <w:rStyle w:val="a5"/>
          <w:b/>
          <w:iCs/>
          <w:color w:val="000000"/>
          <w:sz w:val="28"/>
          <w:szCs w:val="28"/>
          <w:u w:val="none"/>
          <w:lang w:eastAsia="ru-RU"/>
        </w:rPr>
        <w:t>онференции</w:t>
      </w:r>
      <w:r w:rsidR="001A4BFD" w:rsidRPr="00036A02">
        <w:rPr>
          <w:rStyle w:val="a5"/>
          <w:iCs/>
          <w:color w:val="000000"/>
          <w:sz w:val="28"/>
          <w:szCs w:val="28"/>
          <w:u w:val="none"/>
          <w:lang w:eastAsia="ru-RU"/>
        </w:rPr>
        <w:t>:</w:t>
      </w:r>
      <w:r>
        <w:rPr>
          <w:rStyle w:val="a5"/>
          <w:iCs/>
          <w:color w:val="000000"/>
          <w:sz w:val="28"/>
          <w:szCs w:val="28"/>
          <w:u w:val="none"/>
          <w:lang w:eastAsia="ru-RU"/>
        </w:rPr>
        <w:t xml:space="preserve"> </w:t>
      </w:r>
      <w:r w:rsidR="00D2379B">
        <w:rPr>
          <w:rStyle w:val="a5"/>
          <w:iCs/>
          <w:color w:val="000000"/>
          <w:sz w:val="28"/>
          <w:szCs w:val="28"/>
          <w:u w:val="none"/>
          <w:lang w:eastAsia="ru-RU"/>
        </w:rPr>
        <w:t>т</w:t>
      </w:r>
      <w:r w:rsidR="00D2379B" w:rsidRPr="00D2379B">
        <w:rPr>
          <w:rStyle w:val="a5"/>
          <w:iCs/>
          <w:color w:val="000000"/>
          <w:sz w:val="28"/>
          <w:szCs w:val="28"/>
          <w:u w:val="none"/>
          <w:lang w:eastAsia="ru-RU"/>
        </w:rPr>
        <w:t xml:space="preserve">ел.: +7 (909) 966-55-37; +7 (495) 632-99-70; +7 (495) 632-94-33; </w:t>
      </w:r>
      <w:r w:rsidR="00D2379B" w:rsidRPr="00D2379B">
        <w:rPr>
          <w:rStyle w:val="a5"/>
          <w:iCs/>
          <w:color w:val="000000"/>
          <w:sz w:val="28"/>
          <w:szCs w:val="28"/>
          <w:u w:val="none"/>
          <w:lang w:val="en-US" w:eastAsia="ru-RU"/>
        </w:rPr>
        <w:t>Email</w:t>
      </w:r>
      <w:r w:rsidR="00D2379B" w:rsidRPr="006F3FDA">
        <w:rPr>
          <w:rStyle w:val="a5"/>
          <w:iCs/>
          <w:color w:val="000000"/>
          <w:sz w:val="28"/>
          <w:szCs w:val="28"/>
          <w:u w:val="none"/>
          <w:lang w:eastAsia="ru-RU"/>
        </w:rPr>
        <w:t xml:space="preserve">: </w:t>
      </w:r>
      <w:proofErr w:type="spellStart"/>
      <w:r w:rsidR="00D2379B" w:rsidRPr="00D2379B">
        <w:rPr>
          <w:rStyle w:val="a5"/>
          <w:iCs/>
          <w:color w:val="000000"/>
          <w:sz w:val="28"/>
          <w:szCs w:val="28"/>
          <w:u w:val="none"/>
          <w:lang w:val="en-US" w:eastAsia="ru-RU"/>
        </w:rPr>
        <w:t>rospsy</w:t>
      </w:r>
      <w:proofErr w:type="spellEnd"/>
      <w:r w:rsidR="00D2379B" w:rsidRPr="006F3FDA">
        <w:rPr>
          <w:rStyle w:val="a5"/>
          <w:iCs/>
          <w:color w:val="000000"/>
          <w:sz w:val="28"/>
          <w:szCs w:val="28"/>
          <w:u w:val="none"/>
          <w:lang w:eastAsia="ru-RU"/>
        </w:rPr>
        <w:t>.</w:t>
      </w:r>
      <w:proofErr w:type="spellStart"/>
      <w:r w:rsidR="00D2379B" w:rsidRPr="00D2379B">
        <w:rPr>
          <w:rStyle w:val="a5"/>
          <w:iCs/>
          <w:color w:val="000000"/>
          <w:sz w:val="28"/>
          <w:szCs w:val="28"/>
          <w:u w:val="none"/>
          <w:lang w:val="en-US" w:eastAsia="ru-RU"/>
        </w:rPr>
        <w:t>ru</w:t>
      </w:r>
      <w:proofErr w:type="spellEnd"/>
      <w:r w:rsidR="00D2379B" w:rsidRPr="006F3FDA">
        <w:rPr>
          <w:rStyle w:val="a5"/>
          <w:iCs/>
          <w:color w:val="000000"/>
          <w:sz w:val="28"/>
          <w:szCs w:val="28"/>
          <w:u w:val="none"/>
          <w:lang w:eastAsia="ru-RU"/>
        </w:rPr>
        <w:t>@</w:t>
      </w:r>
      <w:proofErr w:type="spellStart"/>
      <w:r w:rsidR="00D2379B" w:rsidRPr="00D2379B">
        <w:rPr>
          <w:rStyle w:val="a5"/>
          <w:iCs/>
          <w:color w:val="000000"/>
          <w:sz w:val="28"/>
          <w:szCs w:val="28"/>
          <w:u w:val="none"/>
          <w:lang w:val="en-US" w:eastAsia="ru-RU"/>
        </w:rPr>
        <w:t>gmail</w:t>
      </w:r>
      <w:proofErr w:type="spellEnd"/>
      <w:r w:rsidR="00D2379B" w:rsidRPr="006F3FDA">
        <w:rPr>
          <w:rStyle w:val="a5"/>
          <w:iCs/>
          <w:color w:val="000000"/>
          <w:sz w:val="28"/>
          <w:szCs w:val="28"/>
          <w:u w:val="none"/>
          <w:lang w:eastAsia="ru-RU"/>
        </w:rPr>
        <w:t>.</w:t>
      </w:r>
      <w:r w:rsidR="00D2379B" w:rsidRPr="00D2379B">
        <w:rPr>
          <w:rStyle w:val="a5"/>
          <w:iCs/>
          <w:color w:val="000000"/>
          <w:sz w:val="28"/>
          <w:szCs w:val="28"/>
          <w:u w:val="none"/>
          <w:lang w:val="en-US" w:eastAsia="ru-RU"/>
        </w:rPr>
        <w:t>com</w:t>
      </w:r>
      <w:r w:rsidR="00D2379B" w:rsidRPr="006F3FDA">
        <w:rPr>
          <w:rStyle w:val="a5"/>
          <w:iCs/>
          <w:color w:val="000000"/>
          <w:sz w:val="28"/>
          <w:szCs w:val="28"/>
          <w:u w:val="none"/>
          <w:lang w:eastAsia="ru-RU"/>
        </w:rPr>
        <w:t>.</w:t>
      </w:r>
    </w:p>
    <w:sectPr w:rsidR="00E96C42" w:rsidRPr="006F3FDA" w:rsidSect="000513BB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F334E" w14:textId="77777777" w:rsidR="00114B2A" w:rsidRDefault="00114B2A" w:rsidP="000221DE">
      <w:r>
        <w:separator/>
      </w:r>
    </w:p>
  </w:endnote>
  <w:endnote w:type="continuationSeparator" w:id="0">
    <w:p w14:paraId="65B1FB27" w14:textId="77777777" w:rsidR="00114B2A" w:rsidRDefault="00114B2A" w:rsidP="0002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no Pr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55C2C" w14:textId="77777777" w:rsidR="00114B2A" w:rsidRDefault="00114B2A" w:rsidP="000221DE">
      <w:r>
        <w:separator/>
      </w:r>
    </w:p>
  </w:footnote>
  <w:footnote w:type="continuationSeparator" w:id="0">
    <w:p w14:paraId="7A130708" w14:textId="77777777" w:rsidR="00114B2A" w:rsidRDefault="00114B2A" w:rsidP="00022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3322858"/>
      <w:docPartObj>
        <w:docPartGallery w:val="Page Numbers (Top of Page)"/>
        <w:docPartUnique/>
      </w:docPartObj>
    </w:sdtPr>
    <w:sdtEndPr/>
    <w:sdtContent>
      <w:p w14:paraId="3EB94D63" w14:textId="1C291857" w:rsidR="001A4BFD" w:rsidRDefault="001A4B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3B7">
          <w:rPr>
            <w:noProof/>
          </w:rPr>
          <w:t>4</w:t>
        </w:r>
        <w:r>
          <w:fldChar w:fldCharType="end"/>
        </w:r>
      </w:p>
    </w:sdtContent>
  </w:sdt>
  <w:p w14:paraId="0D560020" w14:textId="77777777" w:rsidR="001A4BFD" w:rsidRDefault="001A4BF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333333"/>
        <w:sz w:val="16"/>
      </w:rPr>
    </w:lvl>
  </w:abstractNum>
  <w:abstractNum w:abstractNumId="4" w15:restartNumberingAfterBreak="0">
    <w:nsid w:val="04915A01"/>
    <w:multiLevelType w:val="multilevel"/>
    <w:tmpl w:val="4DF2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66E4A1B"/>
    <w:multiLevelType w:val="hybridMultilevel"/>
    <w:tmpl w:val="7160E082"/>
    <w:lvl w:ilvl="0" w:tplc="FF56173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080674AA"/>
    <w:multiLevelType w:val="hybridMultilevel"/>
    <w:tmpl w:val="43044D30"/>
    <w:lvl w:ilvl="0" w:tplc="1C16E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C6E21"/>
    <w:multiLevelType w:val="hybridMultilevel"/>
    <w:tmpl w:val="7D5225EA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4753BE"/>
    <w:multiLevelType w:val="hybridMultilevel"/>
    <w:tmpl w:val="08A6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B1480"/>
    <w:multiLevelType w:val="hybridMultilevel"/>
    <w:tmpl w:val="5936E066"/>
    <w:lvl w:ilvl="0" w:tplc="CA90A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326D9"/>
    <w:multiLevelType w:val="hybridMultilevel"/>
    <w:tmpl w:val="F570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C72D3"/>
    <w:multiLevelType w:val="hybridMultilevel"/>
    <w:tmpl w:val="99060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D2CCE"/>
    <w:multiLevelType w:val="hybridMultilevel"/>
    <w:tmpl w:val="15944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F1AA2"/>
    <w:multiLevelType w:val="hybridMultilevel"/>
    <w:tmpl w:val="ED8CA54A"/>
    <w:lvl w:ilvl="0" w:tplc="9AFC39F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E5FBC"/>
    <w:multiLevelType w:val="hybridMultilevel"/>
    <w:tmpl w:val="F0F0A7C2"/>
    <w:lvl w:ilvl="0" w:tplc="0000000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3C4BF6"/>
    <w:multiLevelType w:val="hybridMultilevel"/>
    <w:tmpl w:val="E2580D8E"/>
    <w:lvl w:ilvl="0" w:tplc="CA90A1A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6CE5790"/>
    <w:multiLevelType w:val="hybridMultilevel"/>
    <w:tmpl w:val="D1FE7B84"/>
    <w:lvl w:ilvl="0" w:tplc="855ED202">
      <w:numFmt w:val="bullet"/>
      <w:lvlText w:val=""/>
      <w:lvlJc w:val="left"/>
      <w:pPr>
        <w:tabs>
          <w:tab w:val="num" w:pos="-94"/>
        </w:tabs>
        <w:ind w:left="-94" w:hanging="360"/>
      </w:pPr>
      <w:rPr>
        <w:rFonts w:ascii="Symbol" w:eastAsia="Arno Pro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29333915"/>
    <w:multiLevelType w:val="hybridMultilevel"/>
    <w:tmpl w:val="1E1EC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7315A"/>
    <w:multiLevelType w:val="hybridMultilevel"/>
    <w:tmpl w:val="1AD6051C"/>
    <w:lvl w:ilvl="0" w:tplc="CA90A1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4731697D"/>
    <w:multiLevelType w:val="hybridMultilevel"/>
    <w:tmpl w:val="489E5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04AC4"/>
    <w:multiLevelType w:val="hybridMultilevel"/>
    <w:tmpl w:val="30103C90"/>
    <w:lvl w:ilvl="0" w:tplc="FF561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84EB5"/>
    <w:multiLevelType w:val="hybridMultilevel"/>
    <w:tmpl w:val="64744EE4"/>
    <w:lvl w:ilvl="0" w:tplc="CA90A1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59962329"/>
    <w:multiLevelType w:val="hybridMultilevel"/>
    <w:tmpl w:val="458A33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2466E5C"/>
    <w:multiLevelType w:val="multilevel"/>
    <w:tmpl w:val="190E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567732"/>
    <w:multiLevelType w:val="hybridMultilevel"/>
    <w:tmpl w:val="0CE6565E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2616F"/>
    <w:multiLevelType w:val="hybridMultilevel"/>
    <w:tmpl w:val="236E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61925"/>
    <w:multiLevelType w:val="hybridMultilevel"/>
    <w:tmpl w:val="AA5C2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4694E"/>
    <w:multiLevelType w:val="hybridMultilevel"/>
    <w:tmpl w:val="3272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631C5"/>
    <w:multiLevelType w:val="hybridMultilevel"/>
    <w:tmpl w:val="2888579E"/>
    <w:lvl w:ilvl="0" w:tplc="CA90A1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79B557FC"/>
    <w:multiLevelType w:val="hybridMultilevel"/>
    <w:tmpl w:val="4B9C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220E7"/>
    <w:multiLevelType w:val="hybridMultilevel"/>
    <w:tmpl w:val="06485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5"/>
  </w:num>
  <w:num w:numId="9">
    <w:abstractNumId w:val="12"/>
  </w:num>
  <w:num w:numId="10">
    <w:abstractNumId w:val="14"/>
  </w:num>
  <w:num w:numId="11">
    <w:abstractNumId w:val="24"/>
  </w:num>
  <w:num w:numId="12">
    <w:abstractNumId w:val="8"/>
  </w:num>
  <w:num w:numId="13">
    <w:abstractNumId w:val="4"/>
  </w:num>
  <w:num w:numId="14">
    <w:abstractNumId w:val="17"/>
  </w:num>
  <w:num w:numId="15">
    <w:abstractNumId w:val="26"/>
  </w:num>
  <w:num w:numId="16">
    <w:abstractNumId w:val="20"/>
  </w:num>
  <w:num w:numId="17">
    <w:abstractNumId w:val="5"/>
  </w:num>
  <w:num w:numId="18">
    <w:abstractNumId w:val="15"/>
  </w:num>
  <w:num w:numId="19">
    <w:abstractNumId w:val="9"/>
  </w:num>
  <w:num w:numId="20">
    <w:abstractNumId w:val="21"/>
  </w:num>
  <w:num w:numId="21">
    <w:abstractNumId w:val="18"/>
  </w:num>
  <w:num w:numId="22">
    <w:abstractNumId w:val="28"/>
  </w:num>
  <w:num w:numId="23">
    <w:abstractNumId w:val="19"/>
  </w:num>
  <w:num w:numId="24">
    <w:abstractNumId w:val="10"/>
  </w:num>
  <w:num w:numId="25">
    <w:abstractNumId w:val="27"/>
  </w:num>
  <w:num w:numId="26">
    <w:abstractNumId w:val="13"/>
  </w:num>
  <w:num w:numId="27">
    <w:abstractNumId w:val="16"/>
  </w:num>
  <w:num w:numId="28">
    <w:abstractNumId w:val="30"/>
  </w:num>
  <w:num w:numId="29">
    <w:abstractNumId w:val="22"/>
  </w:num>
  <w:num w:numId="30">
    <w:abstractNumId w:val="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8D"/>
    <w:rsid w:val="00014961"/>
    <w:rsid w:val="000221DE"/>
    <w:rsid w:val="00032949"/>
    <w:rsid w:val="00036A02"/>
    <w:rsid w:val="000449C1"/>
    <w:rsid w:val="00046E22"/>
    <w:rsid w:val="000513BB"/>
    <w:rsid w:val="000538B1"/>
    <w:rsid w:val="000651BE"/>
    <w:rsid w:val="0008634E"/>
    <w:rsid w:val="000A7BC6"/>
    <w:rsid w:val="000B5463"/>
    <w:rsid w:val="000B6CEA"/>
    <w:rsid w:val="000C1E93"/>
    <w:rsid w:val="000C4453"/>
    <w:rsid w:val="000D68BB"/>
    <w:rsid w:val="000E0FBA"/>
    <w:rsid w:val="000F4525"/>
    <w:rsid w:val="001008A1"/>
    <w:rsid w:val="001105B2"/>
    <w:rsid w:val="00114B2A"/>
    <w:rsid w:val="0012413B"/>
    <w:rsid w:val="00135ED5"/>
    <w:rsid w:val="00144899"/>
    <w:rsid w:val="0018047E"/>
    <w:rsid w:val="001849BB"/>
    <w:rsid w:val="00191AC6"/>
    <w:rsid w:val="001A4BFD"/>
    <w:rsid w:val="001D27D8"/>
    <w:rsid w:val="001E2510"/>
    <w:rsid w:val="00201340"/>
    <w:rsid w:val="002165CA"/>
    <w:rsid w:val="00216B8B"/>
    <w:rsid w:val="00227D12"/>
    <w:rsid w:val="00284D99"/>
    <w:rsid w:val="0029186B"/>
    <w:rsid w:val="002A1BCA"/>
    <w:rsid w:val="002A7B40"/>
    <w:rsid w:val="002B4103"/>
    <w:rsid w:val="002D648E"/>
    <w:rsid w:val="002E4C6A"/>
    <w:rsid w:val="00307F48"/>
    <w:rsid w:val="00311805"/>
    <w:rsid w:val="0032223F"/>
    <w:rsid w:val="0036097F"/>
    <w:rsid w:val="00362953"/>
    <w:rsid w:val="00366E19"/>
    <w:rsid w:val="003A3218"/>
    <w:rsid w:val="003B73C1"/>
    <w:rsid w:val="003E4723"/>
    <w:rsid w:val="00406A95"/>
    <w:rsid w:val="00426F2D"/>
    <w:rsid w:val="00454724"/>
    <w:rsid w:val="00454FE4"/>
    <w:rsid w:val="00465658"/>
    <w:rsid w:val="00473985"/>
    <w:rsid w:val="00483B6B"/>
    <w:rsid w:val="004B014B"/>
    <w:rsid w:val="004B3F52"/>
    <w:rsid w:val="004C1160"/>
    <w:rsid w:val="004E1104"/>
    <w:rsid w:val="004F053A"/>
    <w:rsid w:val="004F3C22"/>
    <w:rsid w:val="004F402D"/>
    <w:rsid w:val="005041C1"/>
    <w:rsid w:val="0050711C"/>
    <w:rsid w:val="00507EF1"/>
    <w:rsid w:val="00527693"/>
    <w:rsid w:val="00536C94"/>
    <w:rsid w:val="005418B0"/>
    <w:rsid w:val="0054704B"/>
    <w:rsid w:val="00585C2C"/>
    <w:rsid w:val="00586811"/>
    <w:rsid w:val="005C5261"/>
    <w:rsid w:val="005E3EAC"/>
    <w:rsid w:val="00611761"/>
    <w:rsid w:val="006229FE"/>
    <w:rsid w:val="0064117E"/>
    <w:rsid w:val="00650D78"/>
    <w:rsid w:val="00674806"/>
    <w:rsid w:val="0069283A"/>
    <w:rsid w:val="006A173F"/>
    <w:rsid w:val="006B18E3"/>
    <w:rsid w:val="006D638D"/>
    <w:rsid w:val="006E19B7"/>
    <w:rsid w:val="006E5907"/>
    <w:rsid w:val="006F3FDA"/>
    <w:rsid w:val="007047C8"/>
    <w:rsid w:val="00706BC4"/>
    <w:rsid w:val="00743FCB"/>
    <w:rsid w:val="007443F1"/>
    <w:rsid w:val="007871CD"/>
    <w:rsid w:val="007E7FCC"/>
    <w:rsid w:val="007F1EEF"/>
    <w:rsid w:val="007F59F4"/>
    <w:rsid w:val="00814708"/>
    <w:rsid w:val="008277EC"/>
    <w:rsid w:val="00840394"/>
    <w:rsid w:val="00842D18"/>
    <w:rsid w:val="00847592"/>
    <w:rsid w:val="00851FB1"/>
    <w:rsid w:val="0085552A"/>
    <w:rsid w:val="0086128E"/>
    <w:rsid w:val="00883D04"/>
    <w:rsid w:val="00891381"/>
    <w:rsid w:val="008D5E6C"/>
    <w:rsid w:val="008E2D84"/>
    <w:rsid w:val="00921A09"/>
    <w:rsid w:val="009238EE"/>
    <w:rsid w:val="00950F38"/>
    <w:rsid w:val="009521D3"/>
    <w:rsid w:val="009933DB"/>
    <w:rsid w:val="00996584"/>
    <w:rsid w:val="009D3390"/>
    <w:rsid w:val="009D4341"/>
    <w:rsid w:val="00A23D99"/>
    <w:rsid w:val="00A315D1"/>
    <w:rsid w:val="00A36F6E"/>
    <w:rsid w:val="00A37BB2"/>
    <w:rsid w:val="00A46898"/>
    <w:rsid w:val="00A67B39"/>
    <w:rsid w:val="00A75B76"/>
    <w:rsid w:val="00AA1AAF"/>
    <w:rsid w:val="00AA2F88"/>
    <w:rsid w:val="00AA514A"/>
    <w:rsid w:val="00AA7F0F"/>
    <w:rsid w:val="00AB6C6B"/>
    <w:rsid w:val="00AF0214"/>
    <w:rsid w:val="00B442B8"/>
    <w:rsid w:val="00B44966"/>
    <w:rsid w:val="00B72D98"/>
    <w:rsid w:val="00B8235C"/>
    <w:rsid w:val="00BA4CE9"/>
    <w:rsid w:val="00BA67A6"/>
    <w:rsid w:val="00BC09EF"/>
    <w:rsid w:val="00BC2C79"/>
    <w:rsid w:val="00BD0E5A"/>
    <w:rsid w:val="00BE6BB6"/>
    <w:rsid w:val="00BE71C8"/>
    <w:rsid w:val="00C051F1"/>
    <w:rsid w:val="00C32924"/>
    <w:rsid w:val="00C4083E"/>
    <w:rsid w:val="00C52067"/>
    <w:rsid w:val="00C52F1C"/>
    <w:rsid w:val="00C71365"/>
    <w:rsid w:val="00CA5D4E"/>
    <w:rsid w:val="00CB0917"/>
    <w:rsid w:val="00CB0E60"/>
    <w:rsid w:val="00CC3C73"/>
    <w:rsid w:val="00CF4356"/>
    <w:rsid w:val="00D07AAC"/>
    <w:rsid w:val="00D2379B"/>
    <w:rsid w:val="00D2562C"/>
    <w:rsid w:val="00D37379"/>
    <w:rsid w:val="00D51F6B"/>
    <w:rsid w:val="00D564BC"/>
    <w:rsid w:val="00D61D96"/>
    <w:rsid w:val="00DB215D"/>
    <w:rsid w:val="00DE1B58"/>
    <w:rsid w:val="00DE2978"/>
    <w:rsid w:val="00DE7C3F"/>
    <w:rsid w:val="00DF23FA"/>
    <w:rsid w:val="00DF522E"/>
    <w:rsid w:val="00DF65B1"/>
    <w:rsid w:val="00E06716"/>
    <w:rsid w:val="00E10AC5"/>
    <w:rsid w:val="00E131CE"/>
    <w:rsid w:val="00E21E7A"/>
    <w:rsid w:val="00E459FB"/>
    <w:rsid w:val="00E663A7"/>
    <w:rsid w:val="00E93B41"/>
    <w:rsid w:val="00E96C42"/>
    <w:rsid w:val="00EA225C"/>
    <w:rsid w:val="00EA36DE"/>
    <w:rsid w:val="00EB57B6"/>
    <w:rsid w:val="00EC2FC3"/>
    <w:rsid w:val="00EE1386"/>
    <w:rsid w:val="00EF030C"/>
    <w:rsid w:val="00F21FF8"/>
    <w:rsid w:val="00F46A76"/>
    <w:rsid w:val="00F82FA3"/>
    <w:rsid w:val="00F903B7"/>
    <w:rsid w:val="00FB3A30"/>
    <w:rsid w:val="00FB460D"/>
    <w:rsid w:val="00FC0473"/>
    <w:rsid w:val="00F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936D"/>
  <w15:docId w15:val="{D0A95F89-1BAD-4613-BBC7-D0CD2A42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6D638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3A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A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3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638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qFormat/>
    <w:rsid w:val="006D638D"/>
    <w:rPr>
      <w:b/>
      <w:bCs/>
    </w:rPr>
  </w:style>
  <w:style w:type="character" w:styleId="a5">
    <w:name w:val="Hyperlink"/>
    <w:basedOn w:val="a0"/>
    <w:uiPriority w:val="99"/>
    <w:unhideWhenUsed/>
    <w:rsid w:val="006D638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638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B3A3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FB3A3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paragraph" w:customStyle="1" w:styleId="11">
    <w:name w:val="Обычный1"/>
    <w:rsid w:val="00FB3A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10">
    <w:name w:val="Цветной список — акцент 11"/>
    <w:basedOn w:val="a"/>
    <w:qFormat/>
    <w:rsid w:val="00FB3A30"/>
    <w:pPr>
      <w:ind w:left="720"/>
      <w:contextualSpacing/>
    </w:pPr>
  </w:style>
  <w:style w:type="paragraph" w:styleId="a7">
    <w:name w:val="No Spacing"/>
    <w:uiPriority w:val="1"/>
    <w:qFormat/>
    <w:rsid w:val="00FB3A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8">
    <w:name w:val="font_8"/>
    <w:basedOn w:val="a"/>
    <w:rsid w:val="001008A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wixguard">
    <w:name w:val="wixguard"/>
    <w:basedOn w:val="a0"/>
    <w:rsid w:val="001008A1"/>
  </w:style>
  <w:style w:type="character" w:styleId="a8">
    <w:name w:val="FollowedHyperlink"/>
    <w:basedOn w:val="a0"/>
    <w:uiPriority w:val="99"/>
    <w:semiHidden/>
    <w:unhideWhenUsed/>
    <w:rsid w:val="00DB215D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0221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21D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0221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21D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0538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38B1"/>
    <w:rPr>
      <w:rFonts w:ascii="Tahoma" w:eastAsia="Times New Roman" w:hAnsi="Tahoma" w:cs="Tahoma"/>
      <w:sz w:val="16"/>
      <w:szCs w:val="16"/>
      <w:lang w:eastAsia="zh-CN"/>
    </w:rPr>
  </w:style>
  <w:style w:type="paragraph" w:styleId="af">
    <w:name w:val="Revision"/>
    <w:hidden/>
    <w:uiPriority w:val="99"/>
    <w:semiHidden/>
    <w:rsid w:val="003E4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footnote text"/>
    <w:basedOn w:val="a"/>
    <w:link w:val="af1"/>
    <w:uiPriority w:val="99"/>
    <w:semiHidden/>
    <w:unhideWhenUsed/>
    <w:rsid w:val="00CF4356"/>
    <w:pPr>
      <w:suppressAutoHyphens w:val="0"/>
    </w:pPr>
    <w:rPr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CF43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CF4356"/>
    <w:rPr>
      <w:vertAlign w:val="superscrip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D648E"/>
    <w:rPr>
      <w:color w:val="605E5C"/>
      <w:shd w:val="clear" w:color="auto" w:fill="E1DFDD"/>
    </w:rPr>
  </w:style>
  <w:style w:type="paragraph" w:styleId="21">
    <w:name w:val="Body Text 2"/>
    <w:basedOn w:val="a"/>
    <w:link w:val="22"/>
    <w:rsid w:val="00E96C42"/>
    <w:pPr>
      <w:suppressAutoHyphens w:val="0"/>
      <w:spacing w:after="120" w:line="480" w:lineRule="auto"/>
    </w:pPr>
    <w:rPr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96C4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13">
    <w:name w:val="p13"/>
    <w:basedOn w:val="a"/>
    <w:rsid w:val="00E96C4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9">
    <w:name w:val="s9"/>
    <w:rsid w:val="00E96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0296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447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3030600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ps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sp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E86EB-D5B9-49A3-B917-A00C9723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792</Words>
  <Characters>5683</Characters>
  <Application>Microsoft Office Word</Application>
  <DocSecurity>0</DocSecurity>
  <Lines>227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Delibalt</dc:creator>
  <cp:lastModifiedBy>Олеся Леонова</cp:lastModifiedBy>
  <cp:revision>4</cp:revision>
  <cp:lastPrinted>2018-03-07T08:59:00Z</cp:lastPrinted>
  <dcterms:created xsi:type="dcterms:W3CDTF">2019-06-20T09:25:00Z</dcterms:created>
  <dcterms:modified xsi:type="dcterms:W3CDTF">2019-07-04T12:55:00Z</dcterms:modified>
</cp:coreProperties>
</file>